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5D75" w14:textId="77777777" w:rsidR="00DD1736" w:rsidRPr="00724895" w:rsidRDefault="00DD1736" w:rsidP="0072489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Pályázati útmutató</w:t>
      </w:r>
    </w:p>
    <w:p w14:paraId="571721AD" w14:textId="77777777" w:rsidR="00DD1736" w:rsidRPr="00724895" w:rsidRDefault="00DD1736" w:rsidP="0072489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A Miskolci Egyetem Alaptámogatásához</w:t>
      </w:r>
    </w:p>
    <w:p w14:paraId="2D73D153" w14:textId="77777777" w:rsidR="00DD1736" w:rsidRPr="00724895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4F323112" w14:textId="77777777" w:rsidR="00DD1736" w:rsidRPr="00724895" w:rsidRDefault="00724895" w:rsidP="00724895">
      <w:pPr>
        <w:ind w:firstLine="357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 xml:space="preserve">A Pályázati útmutató elválaszthatatlan része a Pályázati felhívás, a Pályázati adatlap elektronikus kitöltése, és a szükséges igazolásokról szóló tájékoztató (továbbiakban: tájékoztató), amelyek a </w:t>
      </w:r>
      <w:hyperlink r:id="rId7" w:history="1">
        <w:r w:rsidRPr="00724895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724895">
        <w:rPr>
          <w:rFonts w:asciiTheme="minorHAnsi" w:hAnsiTheme="minorHAnsi" w:cstheme="minorHAnsi"/>
        </w:rPr>
        <w:t xml:space="preserve"> címen érhetők el. Ezek együtt tartalmazzák a pályázáshoz szükséges összes feltételt.</w:t>
      </w:r>
    </w:p>
    <w:p w14:paraId="53916A29" w14:textId="77777777"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</w:p>
    <w:p w14:paraId="5A5291B7" w14:textId="77777777" w:rsidR="002E0159" w:rsidRDefault="002E0159" w:rsidP="002E0159">
      <w:pPr>
        <w:ind w:firstLine="708"/>
        <w:jc w:val="both"/>
      </w:pPr>
      <w:bookmarkStart w:id="0" w:name="_Hlk63192286"/>
      <w:r>
        <w:rPr>
          <w:rFonts w:ascii="Calibri" w:hAnsi="Calibri" w:cs="Calibri"/>
          <w:i/>
          <w:sz w:val="28"/>
          <w:szCs w:val="28"/>
        </w:rPr>
        <w:t>Az 51/2007. Kormányrendelet 21.§ (4) bekezdés alapján a pályázás során a hallgató által kollégiumi férőhelyigényléshez, alaptámogatásra és rendszeres szociális ösztöndíjra benyújtott igazolásokat, illetve a pályázatok eredményeit minden más rászorultsági alapú juttatás esetében – ez alól kivétel a rendkívüli szociális ösztöndíj igénylése - felhasználhatóak.</w:t>
      </w:r>
    </w:p>
    <w:bookmarkEnd w:id="0"/>
    <w:p w14:paraId="53EBFE8B" w14:textId="77777777" w:rsidR="00DD1736" w:rsidRPr="00724895" w:rsidRDefault="00DD1736" w:rsidP="00724895">
      <w:pPr>
        <w:jc w:val="both"/>
        <w:rPr>
          <w:rFonts w:asciiTheme="minorHAnsi" w:hAnsiTheme="minorHAnsi" w:cstheme="minorHAnsi"/>
        </w:rPr>
      </w:pPr>
    </w:p>
    <w:p w14:paraId="1F90EFEB" w14:textId="77777777" w:rsidR="00DD1736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1. A támogatás célja és háttere</w:t>
      </w:r>
    </w:p>
    <w:p w14:paraId="1650C08C" w14:textId="77777777" w:rsidR="00724895" w:rsidRPr="00312843" w:rsidRDefault="00724895" w:rsidP="00724895">
      <w:pPr>
        <w:jc w:val="both"/>
        <w:rPr>
          <w:rFonts w:asciiTheme="minorHAnsi" w:hAnsiTheme="minorHAnsi" w:cstheme="minorHAnsi"/>
          <w:b/>
        </w:rPr>
      </w:pPr>
    </w:p>
    <w:p w14:paraId="32F77AD9" w14:textId="77777777"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  <w:iCs/>
        </w:rPr>
      </w:pPr>
      <w:r w:rsidRPr="00724895">
        <w:rPr>
          <w:rFonts w:asciiTheme="minorHAnsi" w:hAnsiTheme="minorHAnsi" w:cstheme="minorHAnsi"/>
        </w:rPr>
        <w:t xml:space="preserve">A Miskolci Egyetem esetében a felajánlás a szociálisan hátrányos helyzetben lévő, </w:t>
      </w:r>
      <w:r w:rsidRPr="005641C4">
        <w:rPr>
          <w:rFonts w:asciiTheme="minorHAnsi" w:hAnsiTheme="minorHAnsi" w:cstheme="minorHAnsi"/>
          <w:b/>
          <w:bCs/>
        </w:rPr>
        <w:t>az</w:t>
      </w:r>
      <w:r w:rsidRPr="005641C4">
        <w:rPr>
          <w:rFonts w:asciiTheme="minorHAnsi" w:hAnsiTheme="minorHAnsi" w:cstheme="minorHAnsi"/>
          <w:b/>
          <w:bCs/>
          <w:iCs/>
        </w:rPr>
        <w:t xml:space="preserve"> első alkalommal államilag támogatott</w:t>
      </w:r>
      <w:r w:rsidRPr="00724895">
        <w:rPr>
          <w:rFonts w:asciiTheme="minorHAnsi" w:hAnsiTheme="minorHAnsi" w:cstheme="minorHAnsi"/>
          <w:iCs/>
        </w:rPr>
        <w:t xml:space="preserve"> </w:t>
      </w:r>
      <w:r w:rsidRPr="005641C4">
        <w:rPr>
          <w:rFonts w:asciiTheme="minorHAnsi" w:hAnsiTheme="minorHAnsi" w:cstheme="minorHAnsi"/>
          <w:b/>
          <w:bCs/>
          <w:iCs/>
        </w:rPr>
        <w:t>teljes idejű felsőfokú szakképzésben, alapképzésben, egységes, osztatlan képzésben hallgatói jogviszonyt létesítő személy az első bejelentkezése alkalmával</w:t>
      </w:r>
      <w:r w:rsidRPr="00724895">
        <w:rPr>
          <w:rFonts w:asciiTheme="minorHAnsi" w:hAnsiTheme="minorHAnsi" w:cstheme="minorHAnsi"/>
          <w:iCs/>
        </w:rPr>
        <w:t xml:space="preserve"> – kérelemre – a hallgatói normatíva 50%-ának megfelelő összegű alaptámogatásra jogosult, illetve a</w:t>
      </w:r>
      <w:r w:rsidRPr="00724895">
        <w:rPr>
          <w:rFonts w:asciiTheme="minorHAnsi" w:hAnsiTheme="minorHAnsi" w:cstheme="minorHAnsi"/>
        </w:rPr>
        <w:t xml:space="preserve">z </w:t>
      </w:r>
      <w:r w:rsidRPr="005641C4">
        <w:rPr>
          <w:rFonts w:asciiTheme="minorHAnsi" w:hAnsiTheme="minorHAnsi" w:cstheme="minorHAnsi"/>
          <w:b/>
          <w:bCs/>
        </w:rPr>
        <w:t>első alkalommal államilag támogatott teljes idejű mesterképzésben hallgatói jogviszonyt létesítő személy</w:t>
      </w:r>
      <w:r w:rsidRPr="00724895">
        <w:rPr>
          <w:rFonts w:asciiTheme="minorHAnsi" w:hAnsiTheme="minorHAnsi" w:cstheme="minorHAnsi"/>
        </w:rPr>
        <w:t xml:space="preserve"> az első bejelentkezése alkalmával – kérelemre – a hallgatói normatíva 75%-ának megfelelő összegű alaptámogatásra jogosult,</w:t>
      </w:r>
      <w:r w:rsidR="007E411B">
        <w:rPr>
          <w:rFonts w:asciiTheme="minorHAnsi" w:hAnsiTheme="minorHAnsi" w:cstheme="minorHAnsi"/>
        </w:rPr>
        <w:t xml:space="preserve"> </w:t>
      </w:r>
      <w:r w:rsidRPr="00724895">
        <w:rPr>
          <w:rFonts w:asciiTheme="minorHAnsi" w:hAnsiTheme="minorHAnsi" w:cstheme="minorHAnsi"/>
        </w:rPr>
        <w:t>amennyiben a hallgató szociális helyzete alapján rendszeres szociális ösztöndíjra jogosult és az alábbi feltételeknek megfelel:</w:t>
      </w:r>
    </w:p>
    <w:p w14:paraId="5B30B551" w14:textId="77777777"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a) </w:t>
      </w:r>
      <w:r w:rsidRPr="00724895">
        <w:rPr>
          <w:rFonts w:asciiTheme="minorHAnsi" w:hAnsiTheme="minorHAnsi" w:cstheme="minorHAnsi"/>
        </w:rPr>
        <w:t>fogyatékossággal élő vagy egészségi állapota miatt rászorult, vagy</w:t>
      </w:r>
    </w:p>
    <w:p w14:paraId="76A8C023" w14:textId="77777777"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b) </w:t>
      </w:r>
      <w:r w:rsidRPr="00724895">
        <w:rPr>
          <w:rFonts w:asciiTheme="minorHAnsi" w:hAnsiTheme="minorHAnsi" w:cstheme="minorHAnsi"/>
        </w:rPr>
        <w:t>halmozottan hátrányos helyzetű, vagy</w:t>
      </w:r>
    </w:p>
    <w:p w14:paraId="42DFE524" w14:textId="77777777"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c) </w:t>
      </w:r>
      <w:r w:rsidRPr="00724895">
        <w:rPr>
          <w:rFonts w:asciiTheme="minorHAnsi" w:hAnsiTheme="minorHAnsi" w:cstheme="minorHAnsi"/>
        </w:rPr>
        <w:t>családfenntartó, vagy</w:t>
      </w:r>
    </w:p>
    <w:p w14:paraId="22667B9C" w14:textId="77777777"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d) </w:t>
      </w:r>
      <w:r w:rsidRPr="00724895">
        <w:rPr>
          <w:rFonts w:asciiTheme="minorHAnsi" w:hAnsiTheme="minorHAnsi" w:cstheme="minorHAnsi"/>
        </w:rPr>
        <w:t>nagycsaládos, vagy</w:t>
      </w:r>
    </w:p>
    <w:p w14:paraId="50A0C7DE" w14:textId="77777777"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e) </w:t>
      </w:r>
      <w:r w:rsidRPr="00724895">
        <w:rPr>
          <w:rFonts w:asciiTheme="minorHAnsi" w:hAnsiTheme="minorHAnsi" w:cstheme="minorHAnsi"/>
        </w:rPr>
        <w:t>árva, vagy</w:t>
      </w:r>
    </w:p>
    <w:p w14:paraId="43207254" w14:textId="77777777"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f) </w:t>
      </w:r>
      <w:r w:rsidRPr="00724895">
        <w:rPr>
          <w:rFonts w:asciiTheme="minorHAnsi" w:hAnsiTheme="minorHAnsi" w:cstheme="minorHAnsi"/>
        </w:rPr>
        <w:t>hátrányos helyzetű, vagy</w:t>
      </w:r>
    </w:p>
    <w:p w14:paraId="4ECEE2D2" w14:textId="77777777"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g) </w:t>
      </w:r>
      <w:r w:rsidRPr="00724895">
        <w:rPr>
          <w:rFonts w:asciiTheme="minorHAnsi" w:hAnsiTheme="minorHAnsi" w:cstheme="minorHAnsi"/>
        </w:rPr>
        <w:t>gyámsága nagykorúsága miatt szűnt meg, vagy</w:t>
      </w:r>
    </w:p>
    <w:p w14:paraId="71E0781D" w14:textId="77777777"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h) </w:t>
      </w:r>
      <w:r w:rsidRPr="00724895">
        <w:rPr>
          <w:rFonts w:asciiTheme="minorHAnsi" w:hAnsiTheme="minorHAnsi" w:cstheme="minorHAnsi"/>
        </w:rPr>
        <w:t>félárva.</w:t>
      </w:r>
    </w:p>
    <w:p w14:paraId="4B6CEAF8" w14:textId="77777777" w:rsidR="00DD1736" w:rsidRPr="00724895" w:rsidRDefault="00DD1736" w:rsidP="00724895">
      <w:pPr>
        <w:jc w:val="both"/>
        <w:rPr>
          <w:rFonts w:asciiTheme="minorHAnsi" w:hAnsiTheme="minorHAnsi" w:cstheme="minorHAnsi"/>
        </w:rPr>
      </w:pPr>
    </w:p>
    <w:p w14:paraId="2C7EFE71" w14:textId="77777777" w:rsidR="00DD1736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2. Pályázók köre</w:t>
      </w:r>
    </w:p>
    <w:p w14:paraId="1EF4006E" w14:textId="77777777" w:rsidR="00724895" w:rsidRPr="00312843" w:rsidRDefault="00724895" w:rsidP="00724895">
      <w:pPr>
        <w:jc w:val="both"/>
        <w:rPr>
          <w:rFonts w:asciiTheme="minorHAnsi" w:hAnsiTheme="minorHAnsi" w:cstheme="minorHAnsi"/>
          <w:b/>
        </w:rPr>
      </w:pPr>
    </w:p>
    <w:p w14:paraId="11C14B77" w14:textId="77777777"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Miskolci Egyetemen az első alkalommal államilag támogatott teljes idejű felsőfokú szakképzésben, alapképzésben, egységes, osztatlan képzésben hallgatói jogviszonyt létesítő személy az első bejelentkezése alkalmával – kérelemre – alaptámogatásra jogosult, amennyiben a hallgató az 1. pontban foglalt feltételeknek megfelel.</w:t>
      </w:r>
    </w:p>
    <w:p w14:paraId="3F78BCFE" w14:textId="77777777"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 xml:space="preserve">Felhívjuk a figyelmet, hogy az 51/2007-es számú kormányrendelet 2§ b)-g) és i) pontjaiban, valamint a 15.§ külön kritériumokat is megfogalmaz a jogosultsággal kapcsolatban. A pályázat benyújtása előtt javasoljuk, hogy részletesen ellenőrizze, valóban megfelel-e minden kitételnek! Az idézett jogszabályok linkjei megtalálhatóak a </w:t>
      </w:r>
      <w:hyperlink r:id="rId8" w:history="1">
        <w:r w:rsidR="00724895" w:rsidRPr="005D7C10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724895">
        <w:rPr>
          <w:rFonts w:asciiTheme="minorHAnsi" w:hAnsiTheme="minorHAnsi" w:cstheme="minorHAnsi"/>
        </w:rPr>
        <w:t xml:space="preserve"> címen!</w:t>
      </w:r>
    </w:p>
    <w:p w14:paraId="15F72EEC" w14:textId="77777777" w:rsidR="00DD1736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lastRenderedPageBreak/>
        <w:t>3. A pályázás módja</w:t>
      </w:r>
    </w:p>
    <w:p w14:paraId="46CFD49F" w14:textId="77777777" w:rsidR="00724895" w:rsidRPr="00312843" w:rsidRDefault="00724895" w:rsidP="00724895">
      <w:pPr>
        <w:jc w:val="both"/>
        <w:rPr>
          <w:rFonts w:asciiTheme="minorHAnsi" w:hAnsiTheme="minorHAnsi" w:cstheme="minorHAnsi"/>
          <w:b/>
        </w:rPr>
      </w:pPr>
    </w:p>
    <w:p w14:paraId="2E1CBD24" w14:textId="11521997" w:rsidR="00DD1736" w:rsidRPr="00AB7215" w:rsidRDefault="00DD1736" w:rsidP="00724895">
      <w:pPr>
        <w:ind w:firstLine="360"/>
        <w:jc w:val="both"/>
        <w:rPr>
          <w:rFonts w:asciiTheme="minorHAnsi" w:hAnsiTheme="minorHAnsi" w:cstheme="minorHAnsi"/>
        </w:rPr>
      </w:pPr>
      <w:bookmarkStart w:id="1" w:name="_Hlk505620255"/>
      <w:r w:rsidRPr="00AB7215">
        <w:rPr>
          <w:rFonts w:asciiTheme="minorHAnsi" w:hAnsiTheme="minorHAnsi" w:cstheme="minorHAnsi"/>
        </w:rPr>
        <w:t xml:space="preserve">Pályázni a </w:t>
      </w:r>
      <w:r w:rsidR="00720C84" w:rsidRPr="00DF4E34">
        <w:rPr>
          <w:rFonts w:asciiTheme="minorHAnsi" w:hAnsiTheme="minorHAnsi" w:cstheme="minorHAnsi"/>
          <w:b/>
          <w:bCs/>
        </w:rPr>
        <w:t>202</w:t>
      </w:r>
      <w:r w:rsidR="00173BB7">
        <w:rPr>
          <w:rFonts w:asciiTheme="minorHAnsi" w:hAnsiTheme="minorHAnsi" w:cstheme="minorHAnsi"/>
          <w:b/>
          <w:bCs/>
        </w:rPr>
        <w:t>2</w:t>
      </w:r>
      <w:r w:rsidR="00720C84" w:rsidRPr="00DF4E34">
        <w:rPr>
          <w:rFonts w:asciiTheme="minorHAnsi" w:hAnsiTheme="minorHAnsi" w:cstheme="minorHAnsi"/>
          <w:b/>
          <w:bCs/>
        </w:rPr>
        <w:t>/202</w:t>
      </w:r>
      <w:r w:rsidR="00173BB7">
        <w:rPr>
          <w:rFonts w:asciiTheme="minorHAnsi" w:hAnsiTheme="minorHAnsi" w:cstheme="minorHAnsi"/>
          <w:b/>
          <w:bCs/>
        </w:rPr>
        <w:t>3</w:t>
      </w:r>
      <w:r w:rsidR="00720C84" w:rsidRPr="00DF4E34">
        <w:rPr>
          <w:rFonts w:asciiTheme="minorHAnsi" w:hAnsiTheme="minorHAnsi" w:cstheme="minorHAnsi"/>
          <w:b/>
          <w:bCs/>
        </w:rPr>
        <w:t>-</w:t>
      </w:r>
      <w:r w:rsidR="00173BB7">
        <w:rPr>
          <w:rFonts w:asciiTheme="minorHAnsi" w:hAnsiTheme="minorHAnsi" w:cstheme="minorHAnsi"/>
          <w:b/>
          <w:bCs/>
        </w:rPr>
        <w:t>a</w:t>
      </w:r>
      <w:r w:rsidR="00720C84" w:rsidRPr="00DF4E34">
        <w:rPr>
          <w:rFonts w:asciiTheme="minorHAnsi" w:hAnsiTheme="minorHAnsi" w:cstheme="minorHAnsi"/>
          <w:b/>
          <w:bCs/>
        </w:rPr>
        <w:t xml:space="preserve">s </w:t>
      </w:r>
      <w:r w:rsidR="00AF67A7">
        <w:rPr>
          <w:rFonts w:asciiTheme="minorHAnsi" w:hAnsiTheme="minorHAnsi" w:cstheme="minorHAnsi"/>
          <w:b/>
          <w:bCs/>
        </w:rPr>
        <w:t>tavaszi</w:t>
      </w:r>
      <w:r w:rsidR="00720C84" w:rsidRPr="00DF4E34">
        <w:rPr>
          <w:rFonts w:asciiTheme="minorHAnsi" w:hAnsiTheme="minorHAnsi" w:cstheme="minorHAnsi"/>
          <w:b/>
          <w:bCs/>
        </w:rPr>
        <w:t xml:space="preserve"> </w:t>
      </w:r>
      <w:r w:rsidR="00173BB7">
        <w:rPr>
          <w:rFonts w:asciiTheme="minorHAnsi" w:hAnsiTheme="minorHAnsi" w:cstheme="minorHAnsi"/>
          <w:b/>
          <w:bCs/>
        </w:rPr>
        <w:t>őszi</w:t>
      </w:r>
      <w:r w:rsidR="00720C84" w:rsidRPr="00DF4E34">
        <w:rPr>
          <w:rFonts w:asciiTheme="minorHAnsi" w:hAnsiTheme="minorHAnsi" w:cstheme="minorHAnsi"/>
          <w:b/>
          <w:bCs/>
        </w:rPr>
        <w:t xml:space="preserve"> félév</w:t>
      </w:r>
      <w:r w:rsidR="00DF4E34" w:rsidRPr="00DF4E34">
        <w:rPr>
          <w:rFonts w:asciiTheme="minorHAnsi" w:hAnsiTheme="minorHAnsi" w:cstheme="minorHAnsi"/>
          <w:b/>
          <w:bCs/>
        </w:rPr>
        <w:t>ében</w:t>
      </w:r>
      <w:r w:rsidRPr="00AB7215">
        <w:rPr>
          <w:rFonts w:asciiTheme="minorHAnsi" w:hAnsiTheme="minorHAnsi" w:cstheme="minorHAnsi"/>
        </w:rPr>
        <w:t>, a</w:t>
      </w:r>
      <w:r w:rsidR="007E411B" w:rsidRPr="00AB7215">
        <w:rPr>
          <w:rFonts w:asciiTheme="minorHAnsi" w:hAnsiTheme="minorHAnsi" w:cstheme="minorHAnsi"/>
        </w:rPr>
        <w:t xml:space="preserve">z </w:t>
      </w:r>
      <w:r w:rsidR="007E411B" w:rsidRPr="00DF4E34">
        <w:rPr>
          <w:rFonts w:asciiTheme="minorHAnsi" w:hAnsiTheme="minorHAnsi" w:cstheme="minorHAnsi"/>
          <w:b/>
          <w:bCs/>
        </w:rPr>
        <w:t xml:space="preserve">UNISYS Elektronikus Pályázati </w:t>
      </w:r>
      <w:r w:rsidR="007E411B" w:rsidRPr="008B51AA">
        <w:rPr>
          <w:rFonts w:asciiTheme="minorHAnsi" w:hAnsiTheme="minorHAnsi" w:cstheme="minorHAnsi"/>
          <w:b/>
          <w:bCs/>
        </w:rPr>
        <w:t>Rendszerbe</w:t>
      </w:r>
      <w:bookmarkEnd w:id="1"/>
      <w:r w:rsidR="00DF4E34" w:rsidRPr="008B51AA">
        <w:rPr>
          <w:rFonts w:asciiTheme="minorHAnsi" w:hAnsiTheme="minorHAnsi" w:cstheme="minorHAnsi"/>
          <w:b/>
          <w:bCs/>
        </w:rPr>
        <w:t>n</w:t>
      </w:r>
      <w:r w:rsidR="007E411B" w:rsidRPr="00AB7215">
        <w:rPr>
          <w:rFonts w:asciiTheme="minorHAnsi" w:hAnsiTheme="minorHAnsi" w:cstheme="minorHAnsi"/>
        </w:rPr>
        <w:t xml:space="preserve"> (</w:t>
      </w:r>
      <w:hyperlink r:id="rId9" w:history="1">
        <w:r w:rsidR="007E411B" w:rsidRPr="00AB7215">
          <w:rPr>
            <w:rStyle w:val="Hiperhivatkozs"/>
            <w:rFonts w:asciiTheme="minorHAnsi" w:hAnsiTheme="minorHAnsi" w:cstheme="minorHAnsi"/>
          </w:rPr>
          <w:t>www.mehok.uni-miskolc.hu/unisys</w:t>
        </w:r>
      </w:hyperlink>
      <w:r w:rsidRPr="00AB7215">
        <w:rPr>
          <w:rFonts w:asciiTheme="minorHAnsi" w:hAnsiTheme="minorHAnsi" w:cstheme="minorHAnsi"/>
        </w:rPr>
        <w:t xml:space="preserve"> címen) történő </w:t>
      </w:r>
      <w:bookmarkStart w:id="2" w:name="_Hlk81835132"/>
      <w:r w:rsidR="00993530" w:rsidRPr="00DF4E34">
        <w:rPr>
          <w:rFonts w:asciiTheme="minorHAnsi" w:hAnsiTheme="minorHAnsi" w:cstheme="minorHAnsi"/>
          <w:b/>
          <w:bCs/>
        </w:rPr>
        <w:t>regisztrálás és belépés</w:t>
      </w:r>
      <w:r w:rsidR="00993530">
        <w:rPr>
          <w:rFonts w:asciiTheme="minorHAnsi" w:hAnsiTheme="minorHAnsi" w:cstheme="minorHAnsi"/>
        </w:rPr>
        <w:t xml:space="preserve"> </w:t>
      </w:r>
      <w:r w:rsidRPr="00AB7215">
        <w:rPr>
          <w:rFonts w:asciiTheme="minorHAnsi" w:hAnsiTheme="minorHAnsi" w:cstheme="minorHAnsi"/>
        </w:rPr>
        <w:t>után</w:t>
      </w:r>
      <w:bookmarkEnd w:id="2"/>
      <w:r w:rsidRPr="00AB7215">
        <w:rPr>
          <w:rFonts w:asciiTheme="minorHAnsi" w:hAnsiTheme="minorHAnsi" w:cstheme="minorHAnsi"/>
        </w:rPr>
        <w:t>, az ott szereplő adatlap elektronikus kitöltésével, valamint a pályázati felhívás tájékoztatójában felsorolt, megfelelő igazolások feltöltésével lehet. Az elektronikus úton feltöltött igazolásokat eredeti formájában is bekérhetjük, ezért azokat a feltöltés után is meg kell őrizni!</w:t>
      </w:r>
    </w:p>
    <w:p w14:paraId="1F90DEB4" w14:textId="750AE966" w:rsidR="00DD1736" w:rsidRDefault="00724895" w:rsidP="006B0093">
      <w:pPr>
        <w:ind w:firstLine="360"/>
        <w:jc w:val="both"/>
        <w:rPr>
          <w:rFonts w:asciiTheme="minorHAnsi" w:hAnsiTheme="minorHAnsi" w:cstheme="minorHAnsi"/>
        </w:rPr>
      </w:pPr>
      <w:r w:rsidRPr="00AB7215">
        <w:rPr>
          <w:rFonts w:asciiTheme="minorHAnsi" w:hAnsiTheme="minorHAnsi" w:cstheme="minorHAnsi"/>
        </w:rPr>
        <w:t xml:space="preserve">A pályázati oldalt kitölteni és az igazolásokat feltölteni </w:t>
      </w:r>
      <w:bookmarkStart w:id="3" w:name="_Hlk31625954"/>
      <w:r w:rsidR="00DF4E34" w:rsidRPr="00DF4E34">
        <w:rPr>
          <w:rFonts w:asciiTheme="minorHAnsi" w:hAnsiTheme="minorHAnsi" w:cstheme="minorHAnsi"/>
          <w:b/>
          <w:bCs/>
          <w:color w:val="000000"/>
          <w:lang w:eastAsia="hu-HU"/>
        </w:rPr>
        <w:t>202</w:t>
      </w:r>
      <w:r w:rsidR="00AF67A7">
        <w:rPr>
          <w:rFonts w:asciiTheme="minorHAnsi" w:hAnsiTheme="minorHAnsi" w:cstheme="minorHAnsi"/>
          <w:b/>
          <w:bCs/>
          <w:color w:val="000000"/>
          <w:lang w:eastAsia="hu-HU"/>
        </w:rPr>
        <w:t>3</w:t>
      </w:r>
      <w:r w:rsidR="00720C84" w:rsidRPr="00DF4E34">
        <w:rPr>
          <w:rFonts w:asciiTheme="minorHAnsi" w:hAnsiTheme="minorHAnsi" w:cstheme="minorHAnsi"/>
          <w:b/>
          <w:bCs/>
          <w:color w:val="000000"/>
          <w:lang w:eastAsia="hu-HU"/>
        </w:rPr>
        <w:t xml:space="preserve">. </w:t>
      </w:r>
      <w:r w:rsidR="00AF67A7">
        <w:rPr>
          <w:rFonts w:asciiTheme="minorHAnsi" w:hAnsiTheme="minorHAnsi" w:cstheme="minorHAnsi"/>
          <w:b/>
          <w:bCs/>
          <w:color w:val="000000"/>
          <w:lang w:eastAsia="hu-HU"/>
        </w:rPr>
        <w:t>február</w:t>
      </w:r>
      <w:r w:rsidR="00720C84" w:rsidRPr="00DF4E34">
        <w:rPr>
          <w:rFonts w:asciiTheme="minorHAnsi" w:hAnsiTheme="minorHAnsi" w:cstheme="minorHAnsi"/>
          <w:b/>
          <w:bCs/>
          <w:color w:val="000000"/>
          <w:lang w:eastAsia="hu-HU"/>
        </w:rPr>
        <w:t xml:space="preserve"> </w:t>
      </w:r>
      <w:r w:rsidR="00173BB7">
        <w:rPr>
          <w:rFonts w:asciiTheme="minorHAnsi" w:hAnsiTheme="minorHAnsi" w:cstheme="minorHAnsi"/>
          <w:b/>
          <w:bCs/>
          <w:color w:val="000000"/>
          <w:lang w:eastAsia="hu-HU"/>
        </w:rPr>
        <w:t>01</w:t>
      </w:r>
      <w:r w:rsidR="00EF0F25" w:rsidRPr="00DF4E34">
        <w:rPr>
          <w:rFonts w:asciiTheme="minorHAnsi" w:hAnsiTheme="minorHAnsi" w:cstheme="minorHAnsi"/>
          <w:b/>
          <w:bCs/>
        </w:rPr>
        <w:t xml:space="preserve">. </w:t>
      </w:r>
      <w:r w:rsidR="007D4813" w:rsidRPr="00DF4E34">
        <w:rPr>
          <w:rFonts w:asciiTheme="minorHAnsi" w:hAnsiTheme="minorHAnsi" w:cstheme="minorHAnsi"/>
          <w:b/>
          <w:bCs/>
        </w:rPr>
        <w:t>08</w:t>
      </w:r>
      <w:r w:rsidR="00EF0F25" w:rsidRPr="00DF4E34">
        <w:rPr>
          <w:rFonts w:asciiTheme="minorHAnsi" w:hAnsiTheme="minorHAnsi" w:cstheme="minorHAnsi"/>
          <w:b/>
          <w:bCs/>
        </w:rPr>
        <w:t>:00</w:t>
      </w:r>
      <w:r w:rsidR="00EF0F25" w:rsidRPr="00AB7215">
        <w:rPr>
          <w:rFonts w:asciiTheme="minorHAnsi" w:hAnsiTheme="minorHAnsi" w:cstheme="minorHAnsi"/>
        </w:rPr>
        <w:t xml:space="preserve"> órától. </w:t>
      </w:r>
      <w:r w:rsidR="00DF4E34" w:rsidRPr="004665DC">
        <w:rPr>
          <w:rFonts w:asciiTheme="minorHAnsi" w:hAnsiTheme="minorHAnsi" w:cstheme="minorHAnsi"/>
          <w:b/>
          <w:bCs/>
          <w:color w:val="000000"/>
          <w:lang w:eastAsia="hu-HU"/>
        </w:rPr>
        <w:t>202</w:t>
      </w:r>
      <w:r w:rsidR="00AF67A7">
        <w:rPr>
          <w:rFonts w:asciiTheme="minorHAnsi" w:hAnsiTheme="minorHAnsi" w:cstheme="minorHAnsi"/>
          <w:b/>
          <w:bCs/>
          <w:color w:val="000000"/>
          <w:lang w:eastAsia="hu-HU"/>
        </w:rPr>
        <w:t>3</w:t>
      </w:r>
      <w:r w:rsidR="00AB7215" w:rsidRPr="004665DC">
        <w:rPr>
          <w:rFonts w:asciiTheme="minorHAnsi" w:hAnsiTheme="minorHAnsi" w:cstheme="minorHAnsi"/>
          <w:b/>
          <w:bCs/>
          <w:color w:val="000000"/>
          <w:lang w:eastAsia="hu-HU"/>
        </w:rPr>
        <w:t xml:space="preserve">. </w:t>
      </w:r>
      <w:r w:rsidR="00AF67A7">
        <w:rPr>
          <w:rFonts w:asciiTheme="minorHAnsi" w:hAnsiTheme="minorHAnsi" w:cstheme="minorHAnsi"/>
          <w:b/>
          <w:bCs/>
          <w:color w:val="000000"/>
          <w:lang w:eastAsia="hu-HU"/>
        </w:rPr>
        <w:t>február</w:t>
      </w:r>
      <w:r w:rsidR="00720C84" w:rsidRPr="004665DC">
        <w:rPr>
          <w:rFonts w:asciiTheme="minorHAnsi" w:hAnsiTheme="minorHAnsi" w:cstheme="minorHAnsi"/>
          <w:b/>
          <w:bCs/>
          <w:color w:val="000000"/>
          <w:lang w:eastAsia="hu-HU"/>
        </w:rPr>
        <w:t xml:space="preserve"> </w:t>
      </w:r>
      <w:r w:rsidR="004665DC" w:rsidRPr="004665DC">
        <w:rPr>
          <w:rFonts w:asciiTheme="minorHAnsi" w:hAnsiTheme="minorHAnsi" w:cstheme="minorHAnsi"/>
          <w:b/>
          <w:bCs/>
          <w:color w:val="000000"/>
          <w:lang w:eastAsia="hu-HU"/>
        </w:rPr>
        <w:t>1</w:t>
      </w:r>
      <w:r w:rsidR="00173BB7">
        <w:rPr>
          <w:rFonts w:asciiTheme="minorHAnsi" w:hAnsiTheme="minorHAnsi" w:cstheme="minorHAnsi"/>
          <w:b/>
          <w:bCs/>
          <w:color w:val="000000"/>
          <w:lang w:eastAsia="hu-HU"/>
        </w:rPr>
        <w:t>5</w:t>
      </w:r>
      <w:r w:rsidR="00EF0F25" w:rsidRPr="004665DC">
        <w:rPr>
          <w:rFonts w:asciiTheme="minorHAnsi" w:hAnsiTheme="minorHAnsi" w:cstheme="minorHAnsi"/>
          <w:b/>
          <w:bCs/>
        </w:rPr>
        <w:t xml:space="preserve">. </w:t>
      </w:r>
      <w:r w:rsidR="007D4813" w:rsidRPr="004665DC">
        <w:rPr>
          <w:rFonts w:asciiTheme="minorHAnsi" w:hAnsiTheme="minorHAnsi" w:cstheme="minorHAnsi"/>
          <w:b/>
          <w:bCs/>
        </w:rPr>
        <w:t>24</w:t>
      </w:r>
      <w:r w:rsidR="00EF0F25" w:rsidRPr="004665DC">
        <w:rPr>
          <w:rFonts w:asciiTheme="minorHAnsi" w:hAnsiTheme="minorHAnsi" w:cstheme="minorHAnsi"/>
          <w:b/>
          <w:bCs/>
        </w:rPr>
        <w:t>:00</w:t>
      </w:r>
      <w:r w:rsidR="00EF0F25" w:rsidRPr="00AB7215">
        <w:rPr>
          <w:rFonts w:asciiTheme="minorHAnsi" w:hAnsiTheme="minorHAnsi" w:cstheme="minorHAnsi"/>
        </w:rPr>
        <w:t xml:space="preserve"> óráig</w:t>
      </w:r>
      <w:r w:rsidRPr="00AB7215">
        <w:rPr>
          <w:rFonts w:asciiTheme="minorHAnsi" w:hAnsiTheme="minorHAnsi" w:cstheme="minorHAnsi"/>
        </w:rPr>
        <w:t xml:space="preserve"> van lehetőség</w:t>
      </w:r>
      <w:bookmarkEnd w:id="3"/>
      <w:r w:rsidRPr="00AB7215">
        <w:rPr>
          <w:rFonts w:asciiTheme="minorHAnsi" w:hAnsiTheme="minorHAnsi" w:cstheme="minorHAnsi"/>
        </w:rPr>
        <w:t>. A pályázatokat a kari Szociális és Ösztöndíj Bizottság (a továbbiakban SZÖB) ellenőrzi és a ME-HÖK SZÖB hoz</w:t>
      </w:r>
      <w:r w:rsidR="00993530">
        <w:rPr>
          <w:rFonts w:asciiTheme="minorHAnsi" w:hAnsiTheme="minorHAnsi" w:cstheme="minorHAnsi"/>
        </w:rPr>
        <w:t xml:space="preserve"> </w:t>
      </w:r>
      <w:r w:rsidRPr="00AB7215">
        <w:rPr>
          <w:rFonts w:asciiTheme="minorHAnsi" w:hAnsiTheme="minorHAnsi" w:cstheme="minorHAnsi"/>
        </w:rPr>
        <w:t xml:space="preserve">döntést </w:t>
      </w:r>
      <w:r w:rsidR="004665DC" w:rsidRPr="004665DC">
        <w:rPr>
          <w:rFonts w:asciiTheme="minorHAnsi" w:hAnsiTheme="minorHAnsi" w:cstheme="minorHAnsi"/>
          <w:b/>
          <w:bCs/>
          <w:color w:val="000000"/>
          <w:lang w:eastAsia="hu-HU"/>
        </w:rPr>
        <w:t>202</w:t>
      </w:r>
      <w:r w:rsidR="00AF67A7">
        <w:rPr>
          <w:rFonts w:asciiTheme="minorHAnsi" w:hAnsiTheme="minorHAnsi" w:cstheme="minorHAnsi"/>
          <w:b/>
          <w:bCs/>
          <w:color w:val="000000"/>
          <w:lang w:eastAsia="hu-HU"/>
        </w:rPr>
        <w:t>3</w:t>
      </w:r>
      <w:r w:rsidR="00720C84" w:rsidRPr="004665DC">
        <w:rPr>
          <w:rFonts w:asciiTheme="minorHAnsi" w:hAnsiTheme="minorHAnsi" w:cstheme="minorHAnsi"/>
          <w:b/>
          <w:bCs/>
          <w:color w:val="000000"/>
          <w:lang w:eastAsia="hu-HU"/>
        </w:rPr>
        <w:t xml:space="preserve">. </w:t>
      </w:r>
      <w:r w:rsidR="00AF67A7">
        <w:rPr>
          <w:rFonts w:asciiTheme="minorHAnsi" w:hAnsiTheme="minorHAnsi" w:cstheme="minorHAnsi"/>
          <w:b/>
          <w:bCs/>
          <w:color w:val="000000"/>
          <w:lang w:eastAsia="hu-HU"/>
        </w:rPr>
        <w:t>március</w:t>
      </w:r>
      <w:r w:rsidR="00720C84" w:rsidRPr="004665DC">
        <w:rPr>
          <w:rFonts w:asciiTheme="minorHAnsi" w:hAnsiTheme="minorHAnsi" w:cstheme="minorHAnsi"/>
          <w:b/>
          <w:bCs/>
          <w:color w:val="000000"/>
          <w:lang w:eastAsia="hu-HU"/>
        </w:rPr>
        <w:t xml:space="preserve"> 0</w:t>
      </w:r>
      <w:r w:rsidR="00AF67A7">
        <w:rPr>
          <w:rFonts w:asciiTheme="minorHAnsi" w:hAnsiTheme="minorHAnsi" w:cstheme="minorHAnsi"/>
          <w:b/>
          <w:bCs/>
          <w:color w:val="000000"/>
          <w:lang w:eastAsia="hu-HU"/>
        </w:rPr>
        <w:t>2</w:t>
      </w:r>
      <w:r w:rsidR="00720C84">
        <w:rPr>
          <w:rFonts w:asciiTheme="minorHAnsi" w:hAnsiTheme="minorHAnsi" w:cstheme="minorHAnsi"/>
        </w:rPr>
        <w:t>-ig</w:t>
      </w:r>
      <w:r w:rsidRPr="00AB7215">
        <w:rPr>
          <w:rFonts w:asciiTheme="minorHAnsi" w:hAnsiTheme="minorHAnsi" w:cstheme="minorHAnsi"/>
        </w:rPr>
        <w:t xml:space="preserve"> intézményi szinten. Ezt követően az eredmények </w:t>
      </w:r>
      <w:bookmarkStart w:id="4" w:name="_Hlk81835179"/>
      <w:r w:rsidR="00993530">
        <w:rPr>
          <w:rFonts w:asciiTheme="minorHAnsi" w:hAnsiTheme="minorHAnsi" w:cstheme="minorHAnsi"/>
        </w:rPr>
        <w:t>az UNISYS rendszerben tekinthetőek meg.</w:t>
      </w:r>
    </w:p>
    <w:bookmarkEnd w:id="4"/>
    <w:p w14:paraId="50F40ABE" w14:textId="77777777" w:rsidR="002E0159" w:rsidRPr="00AB7215" w:rsidRDefault="002E0159" w:rsidP="006B0093">
      <w:pPr>
        <w:ind w:firstLine="360"/>
        <w:jc w:val="both"/>
        <w:rPr>
          <w:rFonts w:asciiTheme="minorHAnsi" w:hAnsiTheme="minorHAnsi" w:cstheme="minorHAnsi"/>
        </w:rPr>
      </w:pPr>
    </w:p>
    <w:p w14:paraId="13BC63F4" w14:textId="77777777" w:rsidR="00DD1736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4. A pályázattal elnyerhető támogatás</w:t>
      </w:r>
    </w:p>
    <w:p w14:paraId="3D5342D6" w14:textId="77777777" w:rsidR="00312843" w:rsidRPr="00312843" w:rsidRDefault="00312843" w:rsidP="00724895">
      <w:pPr>
        <w:jc w:val="both"/>
        <w:rPr>
          <w:rFonts w:asciiTheme="minorHAnsi" w:hAnsiTheme="minorHAnsi" w:cstheme="minorHAnsi"/>
          <w:b/>
        </w:rPr>
      </w:pPr>
    </w:p>
    <w:p w14:paraId="3E37D240" w14:textId="77777777"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támogatás formája: alaptámogatás.</w:t>
      </w:r>
    </w:p>
    <w:p w14:paraId="7E89B82A" w14:textId="77777777"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Az ösztöndíj a pályázat keretében csakis egyszer és egy összegben nyerhető el.</w:t>
      </w:r>
    </w:p>
    <w:p w14:paraId="046B1813" w14:textId="77777777" w:rsidR="00DD1736" w:rsidRPr="00724895" w:rsidRDefault="00DD1736" w:rsidP="00724895">
      <w:pPr>
        <w:jc w:val="both"/>
        <w:rPr>
          <w:rFonts w:asciiTheme="minorHAnsi" w:hAnsiTheme="minorHAnsi" w:cstheme="minorHAnsi"/>
        </w:rPr>
      </w:pPr>
    </w:p>
    <w:p w14:paraId="1B874B46" w14:textId="77777777" w:rsidR="00DD1736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5. Támogatást kizáró okok</w:t>
      </w:r>
    </w:p>
    <w:p w14:paraId="305F8303" w14:textId="77777777" w:rsidR="00312843" w:rsidRPr="00312843" w:rsidRDefault="00312843" w:rsidP="00724895">
      <w:pPr>
        <w:jc w:val="both"/>
        <w:rPr>
          <w:rFonts w:asciiTheme="minorHAnsi" w:hAnsiTheme="minorHAnsi" w:cstheme="minorHAnsi"/>
          <w:b/>
        </w:rPr>
      </w:pPr>
    </w:p>
    <w:p w14:paraId="5B31E7F9" w14:textId="77777777"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pályázó nem rendelkezik aktív hallgatói jogviszonnyal.</w:t>
      </w:r>
    </w:p>
    <w:p w14:paraId="249D2C27" w14:textId="77777777"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 xml:space="preserve">A pályázó nem első alkalommal létesített </w:t>
      </w:r>
      <w:r w:rsidRPr="00724895">
        <w:rPr>
          <w:rFonts w:asciiTheme="minorHAnsi" w:hAnsiTheme="minorHAnsi" w:cstheme="minorHAnsi"/>
          <w:iCs/>
        </w:rPr>
        <w:t>államilag támogatott teljes idejű felsőfokú szakképzésben, alapképzésben, egységes, osztatlan képzésben hallgatói jogviszonyt.</w:t>
      </w:r>
    </w:p>
    <w:p w14:paraId="3CB38ED6" w14:textId="77777777"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pályázó költségtérítéses képzésben tanul.</w:t>
      </w:r>
    </w:p>
    <w:p w14:paraId="4F7B8A33" w14:textId="77777777"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pályázó a pályázati dokumentációban tett nyilatkozata ellenére nem a valóságnak megfelelő adatokat szolgáltatott.</w:t>
      </w:r>
    </w:p>
    <w:p w14:paraId="517193ED" w14:textId="77777777"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pályázó hiányosan adta le pályázati anyagát.</w:t>
      </w:r>
    </w:p>
    <w:p w14:paraId="0D44DD4B" w14:textId="77777777"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Értesítésre, megadott határidőig nem nyújtja be a kért igazolásokat nyomtatott formában.</w:t>
      </w:r>
    </w:p>
    <w:p w14:paraId="25EA32D5" w14:textId="77777777" w:rsidR="00DD1736" w:rsidRPr="00724895" w:rsidRDefault="00DD1736" w:rsidP="00724895">
      <w:pPr>
        <w:jc w:val="both"/>
        <w:rPr>
          <w:rFonts w:asciiTheme="minorHAnsi" w:hAnsiTheme="minorHAnsi" w:cstheme="minorHAnsi"/>
        </w:rPr>
      </w:pPr>
    </w:p>
    <w:p w14:paraId="24ACCBC7" w14:textId="77777777" w:rsidR="00DD1736" w:rsidRPr="00724895" w:rsidRDefault="00DD1736" w:rsidP="00724895">
      <w:p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Amennyiben a fenti okok közül bármelyik teljesül, a pályázatot az elbírálásból ki kell zárni.</w:t>
      </w:r>
    </w:p>
    <w:p w14:paraId="14126631" w14:textId="77777777" w:rsidR="00DD1736" w:rsidRPr="00724895" w:rsidRDefault="00DD1736" w:rsidP="00724895">
      <w:pPr>
        <w:jc w:val="both"/>
        <w:rPr>
          <w:rFonts w:asciiTheme="minorHAnsi" w:hAnsiTheme="minorHAnsi" w:cstheme="minorHAnsi"/>
        </w:rPr>
      </w:pPr>
    </w:p>
    <w:p w14:paraId="20E71190" w14:textId="77777777" w:rsidR="00DD1736" w:rsidRPr="00724895" w:rsidRDefault="00DD1736" w:rsidP="00724895">
      <w:pPr>
        <w:keepNext/>
        <w:spacing w:after="36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6"/>
          <w:szCs w:val="36"/>
        </w:rPr>
        <w:t xml:space="preserve">6. </w:t>
      </w:r>
      <w:r w:rsidRPr="00724895">
        <w:rPr>
          <w:rFonts w:asciiTheme="minorHAnsi" w:hAnsiTheme="minorHAnsi" w:cstheme="minorHAnsi"/>
          <w:b/>
          <w:sz w:val="32"/>
          <w:szCs w:val="32"/>
        </w:rPr>
        <w:t>A pályázat benyújtásával kapcsolatos gyakorlati tudnivalók</w:t>
      </w:r>
    </w:p>
    <w:p w14:paraId="5B9977C9" w14:textId="77777777" w:rsidR="00DD1736" w:rsidRPr="00724895" w:rsidRDefault="00DD1736" w:rsidP="00724895">
      <w:pPr>
        <w:keepNext/>
        <w:spacing w:after="12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24895">
        <w:rPr>
          <w:rFonts w:asciiTheme="minorHAnsi" w:hAnsiTheme="minorHAnsi" w:cstheme="minorHAnsi"/>
          <w:b/>
          <w:i/>
          <w:sz w:val="28"/>
          <w:szCs w:val="28"/>
        </w:rPr>
        <w:t>6.1.</w:t>
      </w:r>
      <w:r w:rsidRPr="00724895">
        <w:rPr>
          <w:rFonts w:asciiTheme="minorHAnsi" w:hAnsiTheme="minorHAnsi" w:cstheme="minorHAnsi"/>
          <w:b/>
          <w:i/>
          <w:sz w:val="28"/>
          <w:szCs w:val="28"/>
        </w:rPr>
        <w:tab/>
        <w:t>Pályázat benyújtásával kapcsolatos követelmények</w:t>
      </w:r>
    </w:p>
    <w:p w14:paraId="299535E2" w14:textId="77777777" w:rsidR="00DD1736" w:rsidRPr="00724895" w:rsidRDefault="00DD1736" w:rsidP="00724895">
      <w:pPr>
        <w:ind w:firstLine="539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Az elektronikus pályázat az alábbi fő részekből áll:</w:t>
      </w:r>
    </w:p>
    <w:p w14:paraId="5C40ED1A" w14:textId="77777777" w:rsidR="00DD1736" w:rsidRPr="00724895" w:rsidRDefault="00DD1736" w:rsidP="00724895">
      <w:pPr>
        <w:numPr>
          <w:ilvl w:val="0"/>
          <w:numId w:val="2"/>
        </w:numPr>
        <w:ind w:left="540" w:firstLine="0"/>
        <w:jc w:val="both"/>
        <w:rPr>
          <w:rFonts w:asciiTheme="minorHAnsi" w:hAnsiTheme="minorHAnsi" w:cstheme="minorHAnsi"/>
          <w:b/>
        </w:rPr>
      </w:pPr>
      <w:r w:rsidRPr="00724895">
        <w:rPr>
          <w:rFonts w:asciiTheme="minorHAnsi" w:hAnsiTheme="minorHAnsi" w:cstheme="minorHAnsi"/>
          <w:b/>
        </w:rPr>
        <w:t>Pályázati adatlap</w:t>
      </w:r>
    </w:p>
    <w:p w14:paraId="41D4DBA8" w14:textId="77777777" w:rsidR="00DD1736" w:rsidRDefault="00DD1736" w:rsidP="00724895">
      <w:pPr>
        <w:numPr>
          <w:ilvl w:val="0"/>
          <w:numId w:val="2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724895">
        <w:rPr>
          <w:rFonts w:asciiTheme="minorHAnsi" w:hAnsiTheme="minorHAnsi" w:cstheme="minorHAnsi"/>
          <w:b/>
        </w:rPr>
        <w:t>A Tájékoztatóban részletezett, szükséges igazolások</w:t>
      </w:r>
    </w:p>
    <w:p w14:paraId="1DFB9460" w14:textId="77777777" w:rsidR="00724895" w:rsidRPr="00724895" w:rsidRDefault="00724895" w:rsidP="00724895">
      <w:pPr>
        <w:ind w:left="709"/>
        <w:jc w:val="both"/>
        <w:rPr>
          <w:rFonts w:asciiTheme="minorHAnsi" w:hAnsiTheme="minorHAnsi" w:cstheme="minorHAnsi"/>
          <w:b/>
        </w:rPr>
      </w:pPr>
    </w:p>
    <w:p w14:paraId="5777E045" w14:textId="77777777" w:rsidR="00DD1736" w:rsidRPr="00724895" w:rsidRDefault="00DD1736" w:rsidP="00724895">
      <w:pPr>
        <w:ind w:firstLine="540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Kézzel írt pályázatok beadására nincs lehetőség!</w:t>
      </w:r>
    </w:p>
    <w:p w14:paraId="2CE39627" w14:textId="77777777" w:rsidR="00DD1736" w:rsidRPr="00724895" w:rsidRDefault="00724895" w:rsidP="00724895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2041CE7" w14:textId="77777777" w:rsidR="00DD1736" w:rsidRPr="00724895" w:rsidRDefault="00DD1736" w:rsidP="00724895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24895">
        <w:rPr>
          <w:rFonts w:asciiTheme="minorHAnsi" w:hAnsiTheme="minorHAnsi" w:cstheme="minorHAnsi"/>
          <w:b/>
          <w:i/>
          <w:sz w:val="28"/>
          <w:szCs w:val="28"/>
        </w:rPr>
        <w:lastRenderedPageBreak/>
        <w:t>6.2.</w:t>
      </w:r>
      <w:r w:rsidRPr="00724895">
        <w:rPr>
          <w:rFonts w:asciiTheme="minorHAnsi" w:hAnsiTheme="minorHAnsi" w:cstheme="minorHAnsi"/>
          <w:b/>
          <w:i/>
          <w:sz w:val="28"/>
          <w:szCs w:val="28"/>
        </w:rPr>
        <w:tab/>
        <w:t>Információszerzés lehetősége</w:t>
      </w:r>
    </w:p>
    <w:p w14:paraId="62D58F60" w14:textId="77777777" w:rsidR="00DD1736" w:rsidRDefault="00DD1736" w:rsidP="00724895">
      <w:pPr>
        <w:jc w:val="both"/>
        <w:rPr>
          <w:rFonts w:asciiTheme="minorHAnsi" w:hAnsiTheme="minorHAnsi" w:cstheme="minorHAnsi"/>
        </w:rPr>
      </w:pPr>
    </w:p>
    <w:p w14:paraId="35EA3E53" w14:textId="77777777" w:rsidR="00724895" w:rsidRDefault="00724895" w:rsidP="00724895">
      <w:pPr>
        <w:ind w:firstLine="54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pályázati feltételekkel, tudnivalókkal kapcsolatban felvilágosítást a </w:t>
      </w:r>
      <w:hyperlink r:id="rId10" w:history="1">
        <w:r w:rsidRPr="005D7C10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E650F8">
        <w:rPr>
          <w:rFonts w:asciiTheme="minorHAnsi" w:hAnsiTheme="minorHAnsi" w:cstheme="minorHAnsi"/>
        </w:rPr>
        <w:t xml:space="preserve"> honlapon és e-mailen keresztül </w:t>
      </w:r>
      <w:r>
        <w:rPr>
          <w:rFonts w:asciiTheme="minorHAnsi" w:hAnsiTheme="minorHAnsi" w:cstheme="minorHAnsi"/>
        </w:rPr>
        <w:t xml:space="preserve">a kari SZÖB elnököktől </w:t>
      </w:r>
      <w:r w:rsidRPr="00E650F8">
        <w:rPr>
          <w:rFonts w:asciiTheme="minorHAnsi" w:hAnsiTheme="minorHAnsi" w:cstheme="minorHAnsi"/>
        </w:rPr>
        <w:t>kaphatnak az érdeklődők.</w:t>
      </w:r>
    </w:p>
    <w:p w14:paraId="7665D7EE" w14:textId="77777777" w:rsidR="00724895" w:rsidRDefault="00724895" w:rsidP="00724895">
      <w:pPr>
        <w:spacing w:line="360" w:lineRule="auto"/>
        <w:ind w:firstLine="540"/>
        <w:jc w:val="both"/>
        <w:rPr>
          <w:rFonts w:asciiTheme="minorHAnsi" w:hAnsiTheme="minorHAnsi" w:cstheme="minorHAnsi"/>
        </w:rPr>
      </w:pPr>
    </w:p>
    <w:p w14:paraId="3C19C73D" w14:textId="77777777" w:rsidR="00724895" w:rsidRDefault="00724895" w:rsidP="0072489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kari SZÖB elnökök elérhetőségei: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88"/>
        <w:gridCol w:w="2126"/>
        <w:gridCol w:w="3294"/>
        <w:gridCol w:w="2303"/>
      </w:tblGrid>
      <w:tr w:rsidR="00724895" w:rsidRPr="006B0093" w14:paraId="6250486C" w14:textId="77777777" w:rsidTr="00C51C02">
        <w:trPr>
          <w:jc w:val="center"/>
        </w:trPr>
        <w:tc>
          <w:tcPr>
            <w:tcW w:w="1488" w:type="dxa"/>
            <w:vAlign w:val="center"/>
          </w:tcPr>
          <w:p w14:paraId="43FD39B7" w14:textId="77777777"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MFK-HÖK</w:t>
            </w:r>
          </w:p>
        </w:tc>
        <w:tc>
          <w:tcPr>
            <w:tcW w:w="2126" w:type="dxa"/>
            <w:vAlign w:val="center"/>
          </w:tcPr>
          <w:p w14:paraId="649BF10D" w14:textId="77777777" w:rsidR="00724895" w:rsidRPr="009B3A0F" w:rsidRDefault="007D4813" w:rsidP="00C51C0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Jakabovics Réka</w:t>
            </w:r>
          </w:p>
        </w:tc>
        <w:tc>
          <w:tcPr>
            <w:tcW w:w="3294" w:type="dxa"/>
            <w:vAlign w:val="center"/>
          </w:tcPr>
          <w:p w14:paraId="4D7B7C2E" w14:textId="201910CF" w:rsidR="00724895" w:rsidRPr="002F77E5" w:rsidRDefault="00724895" w:rsidP="00C51C02">
            <w:pPr>
              <w:spacing w:line="360" w:lineRule="auto"/>
              <w:rPr>
                <w:rFonts w:asciiTheme="minorHAnsi" w:hAnsiTheme="minorHAnsi"/>
              </w:rPr>
            </w:pPr>
            <w:r w:rsidRPr="002F77E5">
              <w:rPr>
                <w:rFonts w:asciiTheme="minorHAnsi" w:hAnsiTheme="minorHAnsi"/>
              </w:rPr>
              <w:t>mfkszo</w:t>
            </w:r>
            <w:r w:rsidR="00173BB7">
              <w:rPr>
                <w:rFonts w:asciiTheme="minorHAnsi" w:hAnsiTheme="minorHAnsi"/>
              </w:rPr>
              <w:t>c</w:t>
            </w:r>
            <w:r w:rsidRPr="002F77E5">
              <w:rPr>
                <w:rFonts w:asciiTheme="minorHAnsi" w:hAnsiTheme="minorHAnsi"/>
              </w:rPr>
              <w:t>@uni-miskolc.hu</w:t>
            </w:r>
            <w:hyperlink r:id="rId11" w:history="1"/>
          </w:p>
        </w:tc>
        <w:tc>
          <w:tcPr>
            <w:tcW w:w="2303" w:type="dxa"/>
            <w:vAlign w:val="center"/>
          </w:tcPr>
          <w:p w14:paraId="1557BF3D" w14:textId="77777777" w:rsidR="00724895" w:rsidRPr="002F77E5" w:rsidRDefault="002F77E5" w:rsidP="002F77E5">
            <w:pPr>
              <w:suppressAutoHyphens w:val="0"/>
              <w:rPr>
                <w:rFonts w:asciiTheme="minorHAnsi" w:hAnsiTheme="minorHAnsi"/>
              </w:rPr>
            </w:pPr>
            <w:r w:rsidRPr="002F77E5">
              <w:rPr>
                <w:rFonts w:asciiTheme="minorHAnsi" w:hAnsiTheme="minorHAnsi"/>
              </w:rPr>
              <w:t>30/534-2675</w:t>
            </w:r>
          </w:p>
        </w:tc>
      </w:tr>
      <w:tr w:rsidR="00724895" w:rsidRPr="006B0093" w14:paraId="13FC08B2" w14:textId="77777777" w:rsidTr="00C51C02">
        <w:trPr>
          <w:jc w:val="center"/>
        </w:trPr>
        <w:tc>
          <w:tcPr>
            <w:tcW w:w="1488" w:type="dxa"/>
            <w:vAlign w:val="center"/>
          </w:tcPr>
          <w:p w14:paraId="3CF73917" w14:textId="16861AFC"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A</w:t>
            </w:r>
            <w:r w:rsidR="00173BB7">
              <w:rPr>
                <w:rFonts w:asciiTheme="minorHAnsi" w:hAnsiTheme="minorHAnsi" w:cstheme="minorHAnsi"/>
              </w:rPr>
              <w:t>V</w:t>
            </w:r>
            <w:r w:rsidRPr="009B3A0F">
              <w:rPr>
                <w:rFonts w:asciiTheme="minorHAnsi" w:hAnsiTheme="minorHAnsi" w:cstheme="minorHAnsi"/>
              </w:rPr>
              <w:t>K-HÖK</w:t>
            </w:r>
          </w:p>
        </w:tc>
        <w:tc>
          <w:tcPr>
            <w:tcW w:w="2126" w:type="dxa"/>
            <w:vAlign w:val="center"/>
          </w:tcPr>
          <w:p w14:paraId="735609BC" w14:textId="7200AD48" w:rsidR="00724895" w:rsidRPr="007D4813" w:rsidRDefault="003A2EB2" w:rsidP="00C51C0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</w:rPr>
              <w:t>Czilli Orsolya</w:t>
            </w:r>
          </w:p>
        </w:tc>
        <w:tc>
          <w:tcPr>
            <w:tcW w:w="3294" w:type="dxa"/>
            <w:vAlign w:val="center"/>
          </w:tcPr>
          <w:p w14:paraId="46C05E18" w14:textId="1DA4F1B3" w:rsidR="00724895" w:rsidRPr="009B3A0F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makszo</w:t>
            </w:r>
            <w:r w:rsidR="00173BB7">
              <w:rPr>
                <w:rFonts w:asciiTheme="minorHAnsi" w:hAnsiTheme="minorHAnsi" w:cstheme="minorHAnsi"/>
              </w:rPr>
              <w:t>c</w:t>
            </w:r>
            <w:r w:rsidRPr="009B3A0F">
              <w:rPr>
                <w:rFonts w:asciiTheme="minorHAnsi" w:hAnsiTheme="minorHAnsi" w:cstheme="minorHAnsi"/>
              </w:rPr>
              <w:t>@uni-miskolc.hu</w:t>
            </w:r>
            <w:hyperlink r:id="rId12" w:history="1"/>
          </w:p>
        </w:tc>
        <w:tc>
          <w:tcPr>
            <w:tcW w:w="2303" w:type="dxa"/>
            <w:vAlign w:val="center"/>
          </w:tcPr>
          <w:p w14:paraId="5CE68EAA" w14:textId="24B4EBF9" w:rsidR="00724895" w:rsidRPr="002F77E5" w:rsidRDefault="006E18FA" w:rsidP="002F77E5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5B0A2D"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>/</w:t>
            </w:r>
            <w:r w:rsidRPr="005B0A2D">
              <w:rPr>
                <w:rFonts w:ascii="Calibri" w:hAnsi="Calibri" w:cs="Calibri"/>
              </w:rPr>
              <w:t>377</w:t>
            </w:r>
            <w:r>
              <w:rPr>
                <w:rFonts w:ascii="Calibri" w:hAnsi="Calibri" w:cs="Calibri"/>
              </w:rPr>
              <w:t>-</w:t>
            </w:r>
            <w:r w:rsidRPr="005B0A2D">
              <w:rPr>
                <w:rFonts w:ascii="Calibri" w:hAnsi="Calibri" w:cs="Calibri"/>
              </w:rPr>
              <w:t>1279</w:t>
            </w:r>
            <w:hyperlink r:id="rId13" w:history="1"/>
          </w:p>
        </w:tc>
      </w:tr>
      <w:tr w:rsidR="00720C84" w:rsidRPr="006B0093" w14:paraId="59E409D2" w14:textId="77777777" w:rsidTr="00C51C02">
        <w:trPr>
          <w:jc w:val="center"/>
        </w:trPr>
        <w:tc>
          <w:tcPr>
            <w:tcW w:w="1488" w:type="dxa"/>
            <w:vAlign w:val="center"/>
          </w:tcPr>
          <w:p w14:paraId="46E64E95" w14:textId="77777777" w:rsidR="00720C84" w:rsidRPr="009B3A0F" w:rsidRDefault="00720C84" w:rsidP="00720C8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GÉIK-HÖK</w:t>
            </w:r>
          </w:p>
        </w:tc>
        <w:tc>
          <w:tcPr>
            <w:tcW w:w="2126" w:type="dxa"/>
            <w:vAlign w:val="center"/>
          </w:tcPr>
          <w:p w14:paraId="0C6193A2" w14:textId="7AED5409" w:rsidR="00720C84" w:rsidRPr="009B3A0F" w:rsidRDefault="00720C84" w:rsidP="00720C8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A2F29">
              <w:rPr>
                <w:rFonts w:asciiTheme="minorHAnsi" w:hAnsiTheme="minorHAnsi" w:cstheme="minorHAnsi"/>
                <w:b/>
                <w:bCs/>
              </w:rPr>
              <w:t>Polgár Zsófia</w:t>
            </w:r>
          </w:p>
        </w:tc>
        <w:tc>
          <w:tcPr>
            <w:tcW w:w="3294" w:type="dxa"/>
            <w:vAlign w:val="center"/>
          </w:tcPr>
          <w:p w14:paraId="166957BD" w14:textId="35CD5F7F" w:rsidR="00720C84" w:rsidRPr="009B3A0F" w:rsidRDefault="00720C84" w:rsidP="00720C8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geikszo</w:t>
            </w:r>
            <w:r w:rsidR="00173BB7">
              <w:rPr>
                <w:rFonts w:asciiTheme="minorHAnsi" w:hAnsiTheme="minorHAnsi" w:cstheme="minorHAnsi"/>
              </w:rPr>
              <w:t>c</w:t>
            </w:r>
            <w:r w:rsidRPr="009B3A0F">
              <w:rPr>
                <w:rFonts w:asciiTheme="minorHAnsi" w:hAnsiTheme="minorHAnsi" w:cstheme="minorHAnsi"/>
              </w:rPr>
              <w:t>@uni-miskolc.hu</w:t>
            </w:r>
            <w:hyperlink r:id="rId14" w:history="1"/>
          </w:p>
        </w:tc>
        <w:tc>
          <w:tcPr>
            <w:tcW w:w="2303" w:type="dxa"/>
            <w:vAlign w:val="center"/>
          </w:tcPr>
          <w:p w14:paraId="6257B5BD" w14:textId="160EF754" w:rsidR="00720C84" w:rsidRPr="009B3A0F" w:rsidRDefault="00000000" w:rsidP="00720C84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5" w:history="1">
              <w:r w:rsidR="00720C84" w:rsidRPr="00AA2F29">
                <w:rPr>
                  <w:rFonts w:asciiTheme="minorHAnsi" w:hAnsiTheme="minorHAnsi"/>
                </w:rPr>
                <w:t>30/447-9731</w:t>
              </w:r>
            </w:hyperlink>
          </w:p>
        </w:tc>
      </w:tr>
      <w:tr w:rsidR="00720C84" w:rsidRPr="006B0093" w14:paraId="4BC79F24" w14:textId="77777777" w:rsidTr="00C51C02">
        <w:trPr>
          <w:jc w:val="center"/>
        </w:trPr>
        <w:tc>
          <w:tcPr>
            <w:tcW w:w="1488" w:type="dxa"/>
            <w:vAlign w:val="center"/>
          </w:tcPr>
          <w:p w14:paraId="1C59A84A" w14:textId="77777777" w:rsidR="00720C84" w:rsidRPr="009B3A0F" w:rsidRDefault="00720C84" w:rsidP="00720C8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ÁJK-HÖK</w:t>
            </w:r>
          </w:p>
        </w:tc>
        <w:tc>
          <w:tcPr>
            <w:tcW w:w="2126" w:type="dxa"/>
            <w:vAlign w:val="center"/>
          </w:tcPr>
          <w:p w14:paraId="3699E10C" w14:textId="2DED8964" w:rsidR="00720C84" w:rsidRPr="007D4813" w:rsidRDefault="00173BB7" w:rsidP="00720C8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Fülöp Botond</w:t>
            </w:r>
          </w:p>
        </w:tc>
        <w:tc>
          <w:tcPr>
            <w:tcW w:w="3294" w:type="dxa"/>
            <w:vAlign w:val="center"/>
          </w:tcPr>
          <w:p w14:paraId="485B4BBF" w14:textId="6E19ED4D" w:rsidR="00720C84" w:rsidRPr="009B3A0F" w:rsidRDefault="00720C84" w:rsidP="00720C8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ajkszo</w:t>
            </w:r>
            <w:r w:rsidR="00173BB7">
              <w:rPr>
                <w:rFonts w:asciiTheme="minorHAnsi" w:hAnsiTheme="minorHAnsi" w:cstheme="minorHAnsi"/>
              </w:rPr>
              <w:t>c</w:t>
            </w:r>
            <w:r w:rsidRPr="009B3A0F">
              <w:rPr>
                <w:rFonts w:asciiTheme="minorHAnsi" w:hAnsiTheme="minorHAnsi" w:cstheme="minorHAnsi"/>
              </w:rPr>
              <w:t>@uni-miskolc.hu</w:t>
            </w:r>
            <w:hyperlink r:id="rId16" w:history="1"/>
          </w:p>
        </w:tc>
        <w:tc>
          <w:tcPr>
            <w:tcW w:w="2303" w:type="dxa"/>
            <w:vAlign w:val="center"/>
          </w:tcPr>
          <w:p w14:paraId="7175B5AD" w14:textId="5F6DD59A" w:rsidR="00720C84" w:rsidRPr="009B3A0F" w:rsidRDefault="00173BB7" w:rsidP="00720C8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30/757-7660</w:t>
            </w:r>
          </w:p>
        </w:tc>
      </w:tr>
      <w:tr w:rsidR="00720C84" w:rsidRPr="006B0093" w14:paraId="7B61A0A8" w14:textId="77777777" w:rsidTr="00C51C02">
        <w:trPr>
          <w:jc w:val="center"/>
        </w:trPr>
        <w:tc>
          <w:tcPr>
            <w:tcW w:w="1488" w:type="dxa"/>
            <w:vAlign w:val="center"/>
          </w:tcPr>
          <w:p w14:paraId="4430F421" w14:textId="77777777" w:rsidR="00720C84" w:rsidRPr="009B3A0F" w:rsidRDefault="00720C84" w:rsidP="00720C8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GTK-HÖK</w:t>
            </w:r>
          </w:p>
        </w:tc>
        <w:tc>
          <w:tcPr>
            <w:tcW w:w="2126" w:type="dxa"/>
            <w:vAlign w:val="center"/>
          </w:tcPr>
          <w:p w14:paraId="25127DD7" w14:textId="77E897E8" w:rsidR="00720C84" w:rsidRPr="009B3A0F" w:rsidRDefault="00720C84" w:rsidP="00720C8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A2F29">
              <w:rPr>
                <w:rFonts w:asciiTheme="minorHAnsi" w:hAnsiTheme="minorHAnsi" w:cstheme="minorHAnsi"/>
                <w:b/>
                <w:bCs/>
              </w:rPr>
              <w:t>Csorba Kamilla</w:t>
            </w:r>
          </w:p>
        </w:tc>
        <w:tc>
          <w:tcPr>
            <w:tcW w:w="3294" w:type="dxa"/>
            <w:vAlign w:val="center"/>
          </w:tcPr>
          <w:p w14:paraId="51727181" w14:textId="0088CA34" w:rsidR="00720C84" w:rsidRPr="009B3A0F" w:rsidRDefault="00720C84" w:rsidP="00720C8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gtkszo</w:t>
            </w:r>
            <w:r w:rsidR="00173BB7">
              <w:rPr>
                <w:rFonts w:asciiTheme="minorHAnsi" w:hAnsiTheme="minorHAnsi" w:cstheme="minorHAnsi"/>
              </w:rPr>
              <w:t>c</w:t>
            </w:r>
            <w:r w:rsidRPr="009B3A0F">
              <w:rPr>
                <w:rFonts w:asciiTheme="minorHAnsi" w:hAnsiTheme="minorHAnsi" w:cstheme="minorHAnsi"/>
              </w:rPr>
              <w:t>@uni-miskolc.hu</w:t>
            </w:r>
            <w:hyperlink r:id="rId17" w:history="1"/>
          </w:p>
        </w:tc>
        <w:tc>
          <w:tcPr>
            <w:tcW w:w="2303" w:type="dxa"/>
            <w:vAlign w:val="center"/>
          </w:tcPr>
          <w:p w14:paraId="2E7937E2" w14:textId="735ADFDD" w:rsidR="00720C84" w:rsidRPr="009B3A0F" w:rsidRDefault="00000000" w:rsidP="00720C84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8" w:history="1">
              <w:r w:rsidR="00720C84" w:rsidRPr="00AA2F29">
                <w:rPr>
                  <w:rFonts w:asciiTheme="minorHAnsi" w:hAnsiTheme="minorHAnsi"/>
                </w:rPr>
                <w:t>30/223-0535</w:t>
              </w:r>
            </w:hyperlink>
            <w:hyperlink r:id="rId19" w:history="1"/>
          </w:p>
        </w:tc>
      </w:tr>
      <w:tr w:rsidR="00720C84" w:rsidRPr="006B0093" w14:paraId="1A6FBF1E" w14:textId="77777777" w:rsidTr="00AE3F13">
        <w:trPr>
          <w:trHeight w:val="320"/>
          <w:jc w:val="center"/>
        </w:trPr>
        <w:tc>
          <w:tcPr>
            <w:tcW w:w="1488" w:type="dxa"/>
            <w:vAlign w:val="center"/>
          </w:tcPr>
          <w:p w14:paraId="6B5D38C7" w14:textId="77777777" w:rsidR="00720C84" w:rsidRPr="009B3A0F" w:rsidRDefault="00720C84" w:rsidP="00720C8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BTK-HÖK</w:t>
            </w:r>
          </w:p>
        </w:tc>
        <w:tc>
          <w:tcPr>
            <w:tcW w:w="2126" w:type="dxa"/>
            <w:vAlign w:val="center"/>
          </w:tcPr>
          <w:p w14:paraId="72580BEC" w14:textId="65C1AB94" w:rsidR="00720C84" w:rsidRPr="007D4813" w:rsidRDefault="00AE3F13" w:rsidP="00720C8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14245">
              <w:rPr>
                <w:rFonts w:asciiTheme="minorHAnsi" w:hAnsiTheme="minorHAnsi" w:cstheme="minorHAnsi"/>
                <w:b/>
                <w:bCs/>
              </w:rPr>
              <w:t xml:space="preserve">Jaskó </w:t>
            </w:r>
            <w:r w:rsidR="00173BB7">
              <w:rPr>
                <w:rFonts w:asciiTheme="minorHAnsi" w:hAnsiTheme="minorHAnsi" w:cstheme="minorHAnsi"/>
                <w:b/>
                <w:bCs/>
              </w:rPr>
              <w:t>Dorina</w:t>
            </w:r>
          </w:p>
        </w:tc>
        <w:tc>
          <w:tcPr>
            <w:tcW w:w="3294" w:type="dxa"/>
            <w:vAlign w:val="center"/>
          </w:tcPr>
          <w:p w14:paraId="36CE50A6" w14:textId="19595861" w:rsidR="00720C84" w:rsidRPr="002F77E5" w:rsidRDefault="00720C84" w:rsidP="00720C84">
            <w:pPr>
              <w:spacing w:line="360" w:lineRule="auto"/>
              <w:rPr>
                <w:rFonts w:asciiTheme="minorHAnsi" w:hAnsiTheme="minorHAnsi"/>
              </w:rPr>
            </w:pPr>
            <w:r w:rsidRPr="002F77E5">
              <w:rPr>
                <w:rFonts w:asciiTheme="minorHAnsi" w:hAnsiTheme="minorHAnsi"/>
              </w:rPr>
              <w:t>btkszo</w:t>
            </w:r>
            <w:r w:rsidR="00173BB7">
              <w:rPr>
                <w:rFonts w:asciiTheme="minorHAnsi" w:hAnsiTheme="minorHAnsi"/>
              </w:rPr>
              <w:t>c</w:t>
            </w:r>
            <w:r w:rsidRPr="002F77E5">
              <w:rPr>
                <w:rFonts w:asciiTheme="minorHAnsi" w:hAnsiTheme="minorHAnsi"/>
              </w:rPr>
              <w:t>@uni-miskolc.hu</w:t>
            </w:r>
            <w:hyperlink r:id="rId20" w:history="1"/>
          </w:p>
        </w:tc>
        <w:tc>
          <w:tcPr>
            <w:tcW w:w="2303" w:type="dxa"/>
            <w:vAlign w:val="center"/>
          </w:tcPr>
          <w:p w14:paraId="23F8CA25" w14:textId="568A57FF" w:rsidR="00720C84" w:rsidRPr="002F77E5" w:rsidRDefault="00173BB7" w:rsidP="00173BB7">
            <w:pPr>
              <w:spacing w:line="360" w:lineRule="auto"/>
              <w:rPr>
                <w:rFonts w:asciiTheme="minorHAnsi" w:hAnsiTheme="minorHAnsi"/>
              </w:rPr>
            </w:pPr>
            <w:r w:rsidRPr="00173BB7">
              <w:rPr>
                <w:rFonts w:asciiTheme="minorHAnsi" w:hAnsiTheme="minorHAnsi"/>
              </w:rPr>
              <w:t>20/290-0138</w:t>
            </w:r>
          </w:p>
        </w:tc>
      </w:tr>
      <w:tr w:rsidR="00720C84" w:rsidRPr="006B0093" w14:paraId="5495D5DC" w14:textId="77777777" w:rsidTr="00C51C02">
        <w:trPr>
          <w:jc w:val="center"/>
        </w:trPr>
        <w:tc>
          <w:tcPr>
            <w:tcW w:w="1488" w:type="dxa"/>
            <w:vAlign w:val="center"/>
          </w:tcPr>
          <w:p w14:paraId="4C0394ED" w14:textId="09D31198" w:rsidR="00720C84" w:rsidRPr="009B3A0F" w:rsidRDefault="00720C84" w:rsidP="00720C8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E</w:t>
            </w:r>
            <w:r w:rsidR="00A13771">
              <w:rPr>
                <w:rFonts w:asciiTheme="minorHAnsi" w:hAnsiTheme="minorHAnsi" w:cstheme="minorHAnsi"/>
              </w:rPr>
              <w:t>T</w:t>
            </w:r>
            <w:r w:rsidRPr="009B3A0F">
              <w:rPr>
                <w:rFonts w:asciiTheme="minorHAnsi" w:hAnsiTheme="minorHAnsi" w:cstheme="minorHAnsi"/>
              </w:rPr>
              <w:t>K-HÖK</w:t>
            </w:r>
          </w:p>
        </w:tc>
        <w:tc>
          <w:tcPr>
            <w:tcW w:w="2126" w:type="dxa"/>
            <w:vAlign w:val="center"/>
          </w:tcPr>
          <w:p w14:paraId="40751653" w14:textId="738CFCC7" w:rsidR="00720C84" w:rsidRPr="00173BB7" w:rsidRDefault="00173BB7" w:rsidP="00720C8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73BB7">
              <w:rPr>
                <w:rFonts w:asciiTheme="minorHAnsi" w:hAnsiTheme="minorHAnsi" w:cstheme="minorHAnsi"/>
                <w:b/>
                <w:bCs/>
              </w:rPr>
              <w:t>Skorka Kornél</w:t>
            </w:r>
          </w:p>
        </w:tc>
        <w:tc>
          <w:tcPr>
            <w:tcW w:w="3294" w:type="dxa"/>
            <w:vAlign w:val="center"/>
          </w:tcPr>
          <w:p w14:paraId="66E639E7" w14:textId="044B2FA2" w:rsidR="00720C84" w:rsidRPr="009B3A0F" w:rsidRDefault="00720C84" w:rsidP="00720C8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ekszo</w:t>
            </w:r>
            <w:r w:rsidR="00173BB7">
              <w:rPr>
                <w:rFonts w:asciiTheme="minorHAnsi" w:hAnsiTheme="minorHAnsi" w:cstheme="minorHAnsi"/>
              </w:rPr>
              <w:t>c</w:t>
            </w:r>
            <w:r w:rsidRPr="009B3A0F">
              <w:rPr>
                <w:rFonts w:asciiTheme="minorHAnsi" w:hAnsiTheme="minorHAnsi" w:cstheme="minorHAnsi"/>
              </w:rPr>
              <w:t>@uni-miskolc.hu</w:t>
            </w:r>
            <w:hyperlink r:id="rId21" w:history="1"/>
          </w:p>
        </w:tc>
        <w:tc>
          <w:tcPr>
            <w:tcW w:w="2303" w:type="dxa"/>
            <w:vAlign w:val="center"/>
          </w:tcPr>
          <w:p w14:paraId="29484543" w14:textId="26DA6E7B" w:rsidR="00720C84" w:rsidRPr="009B3A0F" w:rsidRDefault="00173BB7" w:rsidP="00720C8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3BB7">
              <w:rPr>
                <w:rFonts w:asciiTheme="minorHAnsi" w:hAnsiTheme="minorHAnsi"/>
              </w:rPr>
              <w:t>30/515-2146</w:t>
            </w:r>
            <w:hyperlink r:id="rId22" w:history="1"/>
          </w:p>
        </w:tc>
      </w:tr>
      <w:tr w:rsidR="00720C84" w:rsidRPr="006B0093" w14:paraId="688879C5" w14:textId="77777777" w:rsidTr="00C51C02">
        <w:trPr>
          <w:jc w:val="center"/>
        </w:trPr>
        <w:tc>
          <w:tcPr>
            <w:tcW w:w="1488" w:type="dxa"/>
            <w:vAlign w:val="center"/>
          </w:tcPr>
          <w:p w14:paraId="133A2D72" w14:textId="2E979F9D" w:rsidR="00720C84" w:rsidRPr="009B3A0F" w:rsidRDefault="00720C84" w:rsidP="00720C8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BBZ</w:t>
            </w:r>
            <w:r w:rsidR="00A13771">
              <w:rPr>
                <w:rFonts w:asciiTheme="minorHAnsi" w:hAnsiTheme="minorHAnsi" w:cstheme="minorHAnsi"/>
              </w:rPr>
              <w:t>K</w:t>
            </w:r>
            <w:r w:rsidRPr="009B3A0F">
              <w:rPr>
                <w:rFonts w:asciiTheme="minorHAnsi" w:hAnsiTheme="minorHAnsi" w:cstheme="minorHAnsi"/>
              </w:rPr>
              <w:t>-HÖK</w:t>
            </w:r>
          </w:p>
        </w:tc>
        <w:tc>
          <w:tcPr>
            <w:tcW w:w="2126" w:type="dxa"/>
            <w:vAlign w:val="center"/>
          </w:tcPr>
          <w:p w14:paraId="39EE1DB2" w14:textId="1293E01E" w:rsidR="00720C84" w:rsidRPr="009B3A0F" w:rsidRDefault="00173BB7" w:rsidP="00AE3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Szabó Petra</w:t>
            </w:r>
          </w:p>
        </w:tc>
        <w:tc>
          <w:tcPr>
            <w:tcW w:w="3294" w:type="dxa"/>
            <w:vAlign w:val="center"/>
          </w:tcPr>
          <w:p w14:paraId="7EF600BD" w14:textId="68A25720" w:rsidR="00720C84" w:rsidRPr="009B3A0F" w:rsidRDefault="00720C84" w:rsidP="00720C8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bbziszo</w:t>
            </w:r>
            <w:r w:rsidR="00173BB7">
              <w:rPr>
                <w:rFonts w:asciiTheme="minorHAnsi" w:hAnsiTheme="minorHAnsi" w:cstheme="minorHAnsi"/>
              </w:rPr>
              <w:t>c</w:t>
            </w:r>
            <w:r w:rsidRPr="009B3A0F">
              <w:rPr>
                <w:rFonts w:asciiTheme="minorHAnsi" w:hAnsiTheme="minorHAnsi" w:cstheme="minorHAnsi"/>
              </w:rPr>
              <w:t>@uni-miskolc.hu</w:t>
            </w:r>
            <w:hyperlink r:id="rId23" w:history="1"/>
          </w:p>
        </w:tc>
        <w:tc>
          <w:tcPr>
            <w:tcW w:w="2303" w:type="dxa"/>
            <w:vAlign w:val="center"/>
          </w:tcPr>
          <w:p w14:paraId="3E875303" w14:textId="462DFE99" w:rsidR="00720C84" w:rsidRPr="009B3A0F" w:rsidRDefault="00173BB7" w:rsidP="00720C8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3BB7">
              <w:rPr>
                <w:rFonts w:asciiTheme="minorHAnsi" w:hAnsiTheme="minorHAnsi"/>
              </w:rPr>
              <w:t>20/340-1214</w:t>
            </w:r>
          </w:p>
        </w:tc>
      </w:tr>
    </w:tbl>
    <w:p w14:paraId="56B4790B" w14:textId="77777777" w:rsidR="00724895" w:rsidRPr="006B0093" w:rsidRDefault="00724895" w:rsidP="00724895">
      <w:pPr>
        <w:jc w:val="both"/>
        <w:rPr>
          <w:rFonts w:asciiTheme="minorHAnsi" w:hAnsiTheme="minorHAnsi" w:cstheme="minorHAnsi"/>
          <w:b/>
          <w:i/>
          <w:sz w:val="32"/>
          <w:szCs w:val="32"/>
        </w:rPr>
      </w:pPr>
    </w:p>
    <w:p w14:paraId="64948C36" w14:textId="77777777" w:rsidR="00DD1736" w:rsidRDefault="00DD1736" w:rsidP="00724895">
      <w:pPr>
        <w:keepNext/>
        <w:spacing w:after="12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6B0093">
        <w:rPr>
          <w:rFonts w:asciiTheme="minorHAnsi" w:hAnsiTheme="minorHAnsi" w:cstheme="minorHAnsi"/>
          <w:b/>
          <w:i/>
          <w:sz w:val="32"/>
          <w:szCs w:val="32"/>
        </w:rPr>
        <w:t xml:space="preserve">7. </w:t>
      </w:r>
      <w:r w:rsidRPr="006B0093">
        <w:rPr>
          <w:rFonts w:asciiTheme="minorHAnsi" w:hAnsiTheme="minorHAnsi" w:cstheme="minorHAnsi"/>
          <w:b/>
          <w:sz w:val="32"/>
          <w:szCs w:val="32"/>
        </w:rPr>
        <w:t>Pályázatok elbírálása</w:t>
      </w:r>
    </w:p>
    <w:p w14:paraId="31D3DF11" w14:textId="77777777" w:rsidR="00312843" w:rsidRPr="00E650F8" w:rsidRDefault="00312843" w:rsidP="00312843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E650F8">
        <w:rPr>
          <w:rFonts w:asciiTheme="minorHAnsi" w:hAnsiTheme="minorHAnsi" w:cstheme="minorHAnsi"/>
          <w:b/>
          <w:i/>
          <w:sz w:val="28"/>
          <w:szCs w:val="28"/>
        </w:rPr>
        <w:t>7.1. Beadás, beérkezés</w:t>
      </w:r>
    </w:p>
    <w:p w14:paraId="282154C9" w14:textId="77777777"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Valamennyi elektronikusan beérkezett pályázat regisztrálásra kerül. A jelentkezést követően minden pályázó kap egy tranzakciós számot. Ezt a tranzakciós számot meg kell őrizni. Fel kell tüntetni egy zárt borítékon – amelyet be kell nyújtani – akkor, ha</w:t>
      </w:r>
    </w:p>
    <w:p w14:paraId="21BE730C" w14:textId="77777777" w:rsidR="00312843" w:rsidRPr="00E650F8" w:rsidRDefault="00312843" w:rsidP="0031284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bíráló bizottság határidőre bekérheti az elektronikusan feltöltött igazolásokat eredeti formában,</w:t>
      </w:r>
    </w:p>
    <w:p w14:paraId="2250468A" w14:textId="77777777" w:rsidR="00312843" w:rsidRPr="00E650F8" w:rsidRDefault="00312843" w:rsidP="0031284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vagy további igazolásokat, számlákat kér be.</w:t>
      </w:r>
    </w:p>
    <w:p w14:paraId="7CAED1EE" w14:textId="00E9E469" w:rsidR="00312843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nem megfelelően kitöltött, hiányos, valamint valótlan adatokat tartalmazó </w:t>
      </w:r>
      <w:r w:rsidR="006D207F" w:rsidRPr="00E650F8">
        <w:rPr>
          <w:rFonts w:asciiTheme="minorHAnsi" w:hAnsiTheme="minorHAnsi" w:cstheme="minorHAnsi"/>
        </w:rPr>
        <w:t>pályázat</w:t>
      </w:r>
      <w:r w:rsidR="006D207F">
        <w:rPr>
          <w:rFonts w:asciiTheme="minorHAnsi" w:hAnsiTheme="minorHAnsi" w:cstheme="minorHAnsi"/>
        </w:rPr>
        <w:t>ok,</w:t>
      </w:r>
      <w:r w:rsidRPr="00E650F8">
        <w:rPr>
          <w:rFonts w:asciiTheme="minorHAnsi" w:hAnsiTheme="minorHAnsi" w:cstheme="minorHAnsi"/>
        </w:rPr>
        <w:t xml:space="preserve"> illetve igazolások a pályázati elbírálás során kizárásra kerülnek. A határidő után pályázatokat nem áll módunkban fogadni és elbírálni.</w:t>
      </w:r>
    </w:p>
    <w:p w14:paraId="59B88155" w14:textId="77777777" w:rsidR="00312843" w:rsidRDefault="00312843" w:rsidP="00312843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14:paraId="16468D0C" w14:textId="77777777" w:rsidR="00312843" w:rsidRPr="00E650F8" w:rsidRDefault="00312843" w:rsidP="00312843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7.2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Ellenőrzés</w:t>
      </w:r>
    </w:p>
    <w:p w14:paraId="2B9DBFCE" w14:textId="77777777"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kari SZÖB a pályázatokat ellenőrzi, melynek során az elektronikusan feltöltött igazolásokat eredeti formában, valamint újabb igazolásokat, számlákat kérhet be. </w:t>
      </w:r>
      <w:r>
        <w:rPr>
          <w:rFonts w:asciiTheme="minorHAnsi" w:hAnsiTheme="minorHAnsi" w:cstheme="minorHAnsi"/>
          <w:b/>
        </w:rPr>
        <w:t>Ha</w:t>
      </w:r>
      <w:r w:rsidRPr="00E650F8">
        <w:rPr>
          <w:rFonts w:asciiTheme="minorHAnsi" w:hAnsiTheme="minorHAnsi" w:cstheme="minorHAnsi"/>
          <w:b/>
        </w:rPr>
        <w:t xml:space="preserve"> a hallgató hiányosan töltötte fel az igazolásait, lehetősége lesz </w:t>
      </w:r>
      <w:r w:rsidRPr="00E650F8">
        <w:rPr>
          <w:rFonts w:asciiTheme="minorHAnsi" w:hAnsiTheme="minorHAnsi" w:cstheme="minorHAnsi"/>
          <w:b/>
          <w:caps/>
          <w:color w:val="FF0000"/>
        </w:rPr>
        <w:t>hiánypótlásra</w:t>
      </w:r>
      <w:r>
        <w:rPr>
          <w:rFonts w:asciiTheme="minorHAnsi" w:hAnsiTheme="minorHAnsi" w:cstheme="minorHAnsi"/>
          <w:b/>
        </w:rPr>
        <w:t>.</w:t>
      </w:r>
      <w:r w:rsidRPr="00E650F8">
        <w:rPr>
          <w:rFonts w:asciiTheme="minorHAnsi" w:hAnsiTheme="minorHAnsi" w:cstheme="minorHAnsi"/>
        </w:rPr>
        <w:t xml:space="preserve"> Amennyiben a bekért igazolások alapján kiderül, hogy a pályázó a pályázás során valótlan adatokat, tényeket közölt, </w:t>
      </w:r>
      <w:r w:rsidRPr="00E650F8">
        <w:rPr>
          <w:rFonts w:asciiTheme="minorHAnsi" w:hAnsiTheme="minorHAnsi" w:cstheme="minorHAnsi"/>
          <w:b/>
        </w:rPr>
        <w:t>kizárásra kerül</w:t>
      </w:r>
      <w:r w:rsidRPr="00E650F8">
        <w:rPr>
          <w:rFonts w:asciiTheme="minorHAnsi" w:hAnsiTheme="minorHAnsi" w:cstheme="minorHAnsi"/>
        </w:rPr>
        <w:t>, továbbá a hallgatóval szemben fegyelmi eljárás indítható.</w:t>
      </w:r>
    </w:p>
    <w:p w14:paraId="5DD40F63" w14:textId="77777777" w:rsidR="00312843" w:rsidRDefault="00312843" w:rsidP="00312843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14:paraId="2B5F22BB" w14:textId="77777777" w:rsidR="00312843" w:rsidRDefault="00312843" w:rsidP="00312843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14:paraId="7BC42AA2" w14:textId="77777777" w:rsidR="00312843" w:rsidRPr="00E650F8" w:rsidRDefault="00312843" w:rsidP="00312843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14:paraId="2FA48CBA" w14:textId="77777777" w:rsidR="00312843" w:rsidRPr="00E650F8" w:rsidRDefault="00312843" w:rsidP="00312843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7.3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Hiánypótlás</w:t>
      </w:r>
    </w:p>
    <w:p w14:paraId="56B7896B" w14:textId="346006F9" w:rsidR="00312843" w:rsidRPr="00AF67A7" w:rsidRDefault="00312843" w:rsidP="00312843">
      <w:pPr>
        <w:jc w:val="both"/>
        <w:rPr>
          <w:rFonts w:asciiTheme="minorHAnsi" w:hAnsiTheme="minorHAnsi" w:cstheme="minorHAnsi"/>
          <w:b/>
          <w:color w:val="FF0000"/>
        </w:rPr>
      </w:pPr>
      <w:r w:rsidRPr="00E650F8">
        <w:rPr>
          <w:rFonts w:asciiTheme="minorHAnsi" w:hAnsiTheme="minorHAnsi" w:cstheme="minorHAnsi"/>
          <w:b/>
        </w:rPr>
        <w:t xml:space="preserve">A pályázati elbírálás során </w:t>
      </w:r>
      <w:r w:rsidR="009B72A8" w:rsidRPr="00352CD5">
        <w:rPr>
          <w:rFonts w:asciiTheme="minorHAnsi" w:hAnsiTheme="minorHAnsi" w:cstheme="minorHAnsi"/>
          <w:b/>
          <w:caps/>
        </w:rPr>
        <w:t>hiánypótlásra</w:t>
      </w:r>
      <w:r w:rsidR="009B72A8" w:rsidRPr="00E650F8">
        <w:rPr>
          <w:rFonts w:asciiTheme="minorHAnsi" w:hAnsiTheme="minorHAnsi" w:cstheme="minorHAnsi"/>
          <w:b/>
        </w:rPr>
        <w:t xml:space="preserve"> </w:t>
      </w:r>
      <w:r w:rsidR="009B72A8">
        <w:rPr>
          <w:rFonts w:asciiTheme="minorHAnsi" w:hAnsiTheme="minorHAnsi" w:cstheme="minorHAnsi"/>
          <w:b/>
        </w:rPr>
        <w:t>van</w:t>
      </w:r>
      <w:r w:rsidRPr="00E650F8">
        <w:rPr>
          <w:rFonts w:asciiTheme="minorHAnsi" w:hAnsiTheme="minorHAnsi" w:cstheme="minorHAnsi"/>
          <w:b/>
        </w:rPr>
        <w:t xml:space="preserve"> lehetőség!</w:t>
      </w:r>
      <w:r>
        <w:rPr>
          <w:rFonts w:asciiTheme="minorHAnsi" w:hAnsiTheme="minorHAnsi" w:cstheme="minorHAnsi"/>
          <w:b/>
        </w:rPr>
        <w:t xml:space="preserve"> </w:t>
      </w:r>
      <w:r w:rsidRPr="00E650F8">
        <w:rPr>
          <w:rFonts w:asciiTheme="minorHAnsi" w:hAnsiTheme="minorHAnsi" w:cstheme="minorHAnsi"/>
          <w:b/>
        </w:rPr>
        <w:t xml:space="preserve">Az érintett hallgatókat </w:t>
      </w:r>
      <w:r w:rsidR="009B72A8" w:rsidRPr="00A70DB0">
        <w:rPr>
          <w:rFonts w:ascii="Calibri" w:hAnsi="Calibri" w:cs="Calibri"/>
          <w:b/>
        </w:rPr>
        <w:t>az UNISYS Elektronikus Pályázati Rendszeren keresztül értesítjük legkésőbb</w:t>
      </w:r>
      <w:r w:rsidRPr="00E650F8">
        <w:rPr>
          <w:rFonts w:asciiTheme="minorHAnsi" w:hAnsiTheme="minorHAnsi" w:cstheme="minorHAnsi"/>
          <w:b/>
        </w:rPr>
        <w:t xml:space="preserve"> </w:t>
      </w:r>
      <w:r w:rsidR="006D207F">
        <w:rPr>
          <w:rFonts w:asciiTheme="minorHAnsi" w:hAnsiTheme="minorHAnsi" w:cstheme="minorHAnsi"/>
          <w:b/>
          <w:color w:val="FF0000"/>
        </w:rPr>
        <w:t>202</w:t>
      </w:r>
      <w:r w:rsidR="00AF67A7">
        <w:rPr>
          <w:rFonts w:asciiTheme="minorHAnsi" w:hAnsiTheme="minorHAnsi" w:cstheme="minorHAnsi"/>
          <w:b/>
          <w:color w:val="FF0000"/>
        </w:rPr>
        <w:t>3</w:t>
      </w:r>
      <w:r w:rsidR="00720C84" w:rsidRPr="00AB7215">
        <w:rPr>
          <w:rFonts w:asciiTheme="minorHAnsi" w:hAnsiTheme="minorHAnsi" w:cstheme="minorHAnsi"/>
          <w:b/>
          <w:color w:val="FF0000"/>
        </w:rPr>
        <w:t xml:space="preserve">. </w:t>
      </w:r>
      <w:r w:rsidR="00AF67A7">
        <w:rPr>
          <w:rFonts w:asciiTheme="minorHAnsi" w:hAnsiTheme="minorHAnsi" w:cstheme="minorHAnsi"/>
          <w:b/>
          <w:color w:val="FF0000"/>
        </w:rPr>
        <w:t>február 20</w:t>
      </w:r>
      <w:r w:rsidR="00720C84">
        <w:rPr>
          <w:rFonts w:asciiTheme="minorHAnsi" w:hAnsiTheme="minorHAnsi" w:cstheme="minorHAnsi"/>
          <w:b/>
          <w:color w:val="FF0000"/>
        </w:rPr>
        <w:t>-ig</w:t>
      </w:r>
      <w:r w:rsidR="00720C84" w:rsidRPr="00E650F8">
        <w:rPr>
          <w:rFonts w:asciiTheme="minorHAnsi" w:hAnsiTheme="minorHAnsi" w:cstheme="minorHAnsi"/>
          <w:b/>
        </w:rPr>
        <w:t xml:space="preserve">. Az ellenőrzött pályázónak a kért igazolásokat </w:t>
      </w:r>
      <w:r w:rsidR="00DE432D">
        <w:rPr>
          <w:rFonts w:asciiTheme="minorHAnsi" w:hAnsiTheme="minorHAnsi" w:cstheme="minorHAnsi"/>
          <w:b/>
          <w:color w:val="FF0000"/>
        </w:rPr>
        <w:t>202</w:t>
      </w:r>
      <w:r w:rsidR="00AF67A7">
        <w:rPr>
          <w:rFonts w:asciiTheme="minorHAnsi" w:hAnsiTheme="minorHAnsi" w:cstheme="minorHAnsi"/>
          <w:b/>
          <w:color w:val="FF0000"/>
        </w:rPr>
        <w:t>3</w:t>
      </w:r>
      <w:r w:rsidR="00720C84">
        <w:rPr>
          <w:rFonts w:asciiTheme="minorHAnsi" w:hAnsiTheme="minorHAnsi" w:cstheme="minorHAnsi"/>
          <w:b/>
          <w:color w:val="FF0000"/>
        </w:rPr>
        <w:t xml:space="preserve">. </w:t>
      </w:r>
      <w:r w:rsidR="00AF67A7">
        <w:rPr>
          <w:rFonts w:asciiTheme="minorHAnsi" w:hAnsiTheme="minorHAnsi" w:cstheme="minorHAnsi"/>
          <w:b/>
          <w:color w:val="FF0000"/>
        </w:rPr>
        <w:t>március</w:t>
      </w:r>
      <w:r w:rsidR="00720C84">
        <w:rPr>
          <w:rFonts w:asciiTheme="minorHAnsi" w:hAnsiTheme="minorHAnsi" w:cstheme="minorHAnsi"/>
          <w:b/>
          <w:color w:val="FF0000"/>
        </w:rPr>
        <w:t xml:space="preserve"> </w:t>
      </w:r>
      <w:r w:rsidR="00AF67A7">
        <w:rPr>
          <w:rFonts w:asciiTheme="minorHAnsi" w:hAnsiTheme="minorHAnsi" w:cstheme="minorHAnsi"/>
          <w:b/>
          <w:color w:val="FF0000"/>
        </w:rPr>
        <w:t>02</w:t>
      </w:r>
      <w:r w:rsidR="00720C84">
        <w:rPr>
          <w:rFonts w:asciiTheme="minorHAnsi" w:hAnsiTheme="minorHAnsi" w:cstheme="minorHAnsi"/>
          <w:b/>
          <w:color w:val="FF0000"/>
        </w:rPr>
        <w:t xml:space="preserve"> </w:t>
      </w:r>
      <w:r w:rsidR="003A2EB2">
        <w:rPr>
          <w:rFonts w:asciiTheme="minorHAnsi" w:hAnsiTheme="minorHAnsi" w:cstheme="minorHAnsi"/>
          <w:b/>
          <w:color w:val="FF0000"/>
        </w:rPr>
        <w:t>24</w:t>
      </w:r>
      <w:r w:rsidR="00720C84">
        <w:rPr>
          <w:rFonts w:asciiTheme="minorHAnsi" w:hAnsiTheme="minorHAnsi" w:cstheme="minorHAnsi"/>
          <w:b/>
          <w:color w:val="FF0000"/>
        </w:rPr>
        <w:t>:00-ig</w:t>
      </w:r>
      <w:r w:rsidR="00720C84">
        <w:rPr>
          <w:rFonts w:asciiTheme="minorHAnsi" w:hAnsiTheme="minorHAnsi" w:cstheme="minorHAnsi"/>
          <w:b/>
        </w:rPr>
        <w:t xml:space="preserve"> fel kell töltenie az UNISYS</w:t>
      </w:r>
      <w:r w:rsidR="00720C84" w:rsidRPr="00E650F8">
        <w:rPr>
          <w:rFonts w:asciiTheme="minorHAnsi" w:hAnsiTheme="minorHAnsi" w:cstheme="minorHAnsi"/>
          <w:b/>
        </w:rPr>
        <w:t xml:space="preserve"> rendszerbe.</w:t>
      </w:r>
      <w:r w:rsidR="00720C84">
        <w:rPr>
          <w:rFonts w:asciiTheme="minorHAnsi" w:hAnsiTheme="minorHAnsi" w:cstheme="minorHAnsi"/>
          <w:b/>
        </w:rPr>
        <w:t xml:space="preserve"> </w:t>
      </w:r>
      <w:r w:rsidRPr="00E650F8">
        <w:rPr>
          <w:rFonts w:asciiTheme="minorHAnsi" w:hAnsiTheme="minorHAnsi" w:cstheme="minorHAnsi"/>
        </w:rPr>
        <w:t>Ennek hiányában a pályázat elutasításra kerülhet.</w:t>
      </w:r>
    </w:p>
    <w:p w14:paraId="5A1FC382" w14:textId="77777777" w:rsidR="00312843" w:rsidRPr="00E650F8" w:rsidRDefault="00312843" w:rsidP="00312843">
      <w:pPr>
        <w:spacing w:line="360" w:lineRule="auto"/>
        <w:jc w:val="both"/>
        <w:rPr>
          <w:rFonts w:asciiTheme="minorHAnsi" w:hAnsiTheme="minorHAnsi" w:cstheme="minorHAnsi"/>
        </w:rPr>
      </w:pPr>
    </w:p>
    <w:p w14:paraId="0F9C32D0" w14:textId="77777777" w:rsidR="00312843" w:rsidRPr="00E650F8" w:rsidRDefault="00312843" w:rsidP="00312843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7.4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Elbírálás</w:t>
      </w:r>
    </w:p>
    <w:p w14:paraId="76560E35" w14:textId="77777777"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Az elbírálás során érvényesítendő fő szempontok a pályázó szociális helyzete. Csak annak a hallgatónak a pályázata fogadható el, aki szociálisan rászorul.</w:t>
      </w:r>
    </w:p>
    <w:p w14:paraId="5E6BED61" w14:textId="77777777"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Az elbírálás pontrendszerben történik, melyben figyelembe veszünk minden olyan körülményt, amely meghatározza a hallgató szociális helyzetét.</w:t>
      </w:r>
    </w:p>
    <w:p w14:paraId="6D7E9241" w14:textId="77777777"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bookmarkStart w:id="5" w:name="pr133"/>
      <w:bookmarkEnd w:id="5"/>
      <w:r w:rsidRPr="00E650F8">
        <w:rPr>
          <w:rFonts w:asciiTheme="minorHAnsi" w:hAnsiTheme="minorHAnsi" w:cstheme="minorHAnsi"/>
          <w:bCs/>
          <w:i/>
          <w:sz w:val="28"/>
          <w:szCs w:val="28"/>
        </w:rPr>
        <w:t>51/2007. Korm. rendelet:</w:t>
      </w:r>
    </w:p>
    <w:p w14:paraId="2BBDB6A9" w14:textId="77777777"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</w:rPr>
        <w:t>(2) A rendszeres szociális ösztöndíj havi összegének mértéke nem lehet alacsonyabb, mint az éves hallgatói normatíva 20%-a, amennyiben a hallgató szociális helyzete alapján rendszeres szociális ösztöndíjra jogosult e rendelet 21. §-ában foglaltakat figyelembe véve és</w:t>
      </w:r>
    </w:p>
    <w:p w14:paraId="28152C5D" w14:textId="77777777"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a) </w:t>
      </w:r>
      <w:r w:rsidRPr="00E650F8">
        <w:rPr>
          <w:rFonts w:asciiTheme="minorHAnsi" w:hAnsiTheme="minorHAnsi" w:cstheme="minorHAnsi"/>
          <w:i/>
        </w:rPr>
        <w:t>fogyatékossággal élő vagy egészségi állapota miatt rászorult, vagy</w:t>
      </w:r>
    </w:p>
    <w:p w14:paraId="4F53C3C0" w14:textId="77777777"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b) </w:t>
      </w:r>
      <w:r w:rsidRPr="00E650F8">
        <w:rPr>
          <w:rFonts w:asciiTheme="minorHAnsi" w:hAnsiTheme="minorHAnsi" w:cstheme="minorHAnsi"/>
          <w:i/>
        </w:rPr>
        <w:t>halmozottan hátrányos helyzetű, vagy</w:t>
      </w:r>
    </w:p>
    <w:p w14:paraId="5B898007" w14:textId="77777777"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c) </w:t>
      </w:r>
      <w:r w:rsidRPr="00E650F8">
        <w:rPr>
          <w:rFonts w:asciiTheme="minorHAnsi" w:hAnsiTheme="minorHAnsi" w:cstheme="minorHAnsi"/>
          <w:i/>
        </w:rPr>
        <w:t>családfenntartó, vagy</w:t>
      </w:r>
    </w:p>
    <w:p w14:paraId="4501803B" w14:textId="77777777"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d) </w:t>
      </w:r>
      <w:r w:rsidRPr="00E650F8">
        <w:rPr>
          <w:rFonts w:asciiTheme="minorHAnsi" w:hAnsiTheme="minorHAnsi" w:cstheme="minorHAnsi"/>
          <w:i/>
        </w:rPr>
        <w:t>nagycsaládos, vagy</w:t>
      </w:r>
    </w:p>
    <w:p w14:paraId="65A142A7" w14:textId="77777777"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e) </w:t>
      </w:r>
      <w:r w:rsidRPr="00E650F8">
        <w:rPr>
          <w:rFonts w:asciiTheme="minorHAnsi" w:hAnsiTheme="minorHAnsi" w:cstheme="minorHAnsi"/>
          <w:i/>
        </w:rPr>
        <w:t>árva.</w:t>
      </w:r>
    </w:p>
    <w:p w14:paraId="7686FE18" w14:textId="77777777"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</w:rPr>
        <w:t xml:space="preserve"> (3) A rendszeres szociális ösztöndíj havi összegének mértéke nem lehet alacsonyabb, mint az éves hallgatói normatíva 10%-a, amennyiben a hallgató szociális helyzete alapján rendszeres szociális ösztöndíjra jogosult e rendelet 21. §-ában foglaltakat figyelembe véve és</w:t>
      </w:r>
    </w:p>
    <w:p w14:paraId="33CEE178" w14:textId="77777777"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a) </w:t>
      </w:r>
      <w:r w:rsidRPr="00E650F8">
        <w:rPr>
          <w:rFonts w:asciiTheme="minorHAnsi" w:hAnsiTheme="minorHAnsi" w:cstheme="minorHAnsi"/>
          <w:i/>
        </w:rPr>
        <w:t>hátrányos helyzetű, vagy</w:t>
      </w:r>
    </w:p>
    <w:p w14:paraId="22AC9116" w14:textId="77777777"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b) </w:t>
      </w:r>
      <w:r w:rsidRPr="00E650F8">
        <w:rPr>
          <w:rFonts w:asciiTheme="minorHAnsi" w:hAnsiTheme="minorHAnsi" w:cstheme="minorHAnsi"/>
          <w:i/>
        </w:rPr>
        <w:t>gyámsága nagykorúsága miatt szűnt meg, vagy</w:t>
      </w:r>
    </w:p>
    <w:p w14:paraId="5146C053" w14:textId="77777777"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c) </w:t>
      </w:r>
      <w:r w:rsidRPr="00E650F8">
        <w:rPr>
          <w:rFonts w:asciiTheme="minorHAnsi" w:hAnsiTheme="minorHAnsi" w:cstheme="minorHAnsi"/>
          <w:i/>
        </w:rPr>
        <w:t>félárva.</w:t>
      </w:r>
    </w:p>
    <w:p w14:paraId="224D06FF" w14:textId="77777777"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</w:rPr>
      </w:pPr>
      <w:bookmarkStart w:id="6" w:name="pr134"/>
      <w:bookmarkStart w:id="7" w:name="pr135"/>
      <w:bookmarkStart w:id="8" w:name="pr136"/>
      <w:bookmarkStart w:id="9" w:name="pr137"/>
      <w:bookmarkStart w:id="10" w:name="pr138"/>
      <w:bookmarkStart w:id="11" w:name="pr139"/>
      <w:bookmarkStart w:id="12" w:name="pr140"/>
      <w:bookmarkStart w:id="13" w:name="pr142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00122C1F" w14:textId="77777777"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</w:rPr>
      </w:pPr>
    </w:p>
    <w:p w14:paraId="54335FAD" w14:textId="3502D986" w:rsidR="00312843" w:rsidRPr="008A05B5" w:rsidRDefault="00312843" w:rsidP="00312843">
      <w:pPr>
        <w:pStyle w:val="NormlWeb"/>
        <w:spacing w:before="0" w:after="0"/>
        <w:ind w:left="147" w:right="147"/>
        <w:jc w:val="both"/>
        <w:rPr>
          <w:rFonts w:asciiTheme="minorHAnsi" w:hAnsiTheme="minorHAnsi" w:cstheme="minorHAnsi"/>
          <w:b/>
        </w:rPr>
      </w:pPr>
      <w:r w:rsidRPr="008A05B5">
        <w:rPr>
          <w:rFonts w:asciiTheme="minorHAnsi" w:hAnsiTheme="minorHAnsi" w:cstheme="minorHAnsi"/>
          <w:b/>
        </w:rPr>
        <w:t xml:space="preserve">Felhívjuk a figyelmet, hogy az 51/2007-es számú kormányrendelet 2§ b)-g)és i) pontjai, valamint a 16.§ külön kritériumokat is megfogalmaz a jogosultsággal kapcsolatban. A pályázat benyújtása előtt javasoljuk, hogy részletesen ellenőrizze, valóban megfelel-e minden kitételnek! Az idézett jogszabályok linkjei megtalálhatóak a </w:t>
      </w:r>
      <w:hyperlink r:id="rId24" w:history="1">
        <w:r w:rsidR="00AF67A7" w:rsidRPr="009B7B27">
          <w:rPr>
            <w:rStyle w:val="Hiperhivatkozs"/>
            <w:rFonts w:asciiTheme="minorHAnsi" w:hAnsiTheme="minorHAnsi" w:cstheme="minorHAnsi"/>
            <w:b/>
          </w:rPr>
          <w:t>https://www.mehok.hu/</w:t>
        </w:r>
      </w:hyperlink>
      <w:r w:rsidR="00AF67A7">
        <w:rPr>
          <w:rFonts w:asciiTheme="minorHAnsi" w:hAnsiTheme="minorHAnsi" w:cstheme="minorHAnsi"/>
          <w:b/>
        </w:rPr>
        <w:t xml:space="preserve"> </w:t>
      </w:r>
      <w:r w:rsidRPr="008A05B5">
        <w:rPr>
          <w:rFonts w:asciiTheme="minorHAnsi" w:hAnsiTheme="minorHAnsi" w:cstheme="minorHAnsi"/>
          <w:b/>
        </w:rPr>
        <w:t>címen!</w:t>
      </w:r>
    </w:p>
    <w:p w14:paraId="51EA5573" w14:textId="77777777" w:rsidR="00312843" w:rsidRPr="00E650F8" w:rsidRDefault="00312843" w:rsidP="00312843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25DD0FF2" w14:textId="77777777" w:rsidR="00312843" w:rsidRPr="00E650F8" w:rsidRDefault="00312843" w:rsidP="00312843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7.5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Döntés</w:t>
      </w:r>
    </w:p>
    <w:p w14:paraId="2CB9715C" w14:textId="77777777"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benyújtott pályázatok rangsorolását a kari SZÖB végzi. Az ösztöndíjat Egyetemünkön azon rászoruló hallgatók nyerhetik el, akik az összes pályázó közül az adott pontrendszer alapján, intézményi szinten a legmagasabb pontot érték el.</w:t>
      </w:r>
    </w:p>
    <w:p w14:paraId="414F13EE" w14:textId="7D7D5DA6" w:rsidR="00720C84" w:rsidRPr="00350781" w:rsidRDefault="00720C84" w:rsidP="00720C84">
      <w:pPr>
        <w:ind w:firstLine="360"/>
        <w:jc w:val="both"/>
        <w:rPr>
          <w:rFonts w:asciiTheme="minorHAnsi" w:hAnsiTheme="minorHAnsi" w:cstheme="minorHAnsi"/>
        </w:rPr>
      </w:pPr>
      <w:r w:rsidRPr="00350781">
        <w:rPr>
          <w:rFonts w:asciiTheme="minorHAnsi" w:hAnsiTheme="minorHAnsi" w:cstheme="minorHAnsi"/>
        </w:rPr>
        <w:lastRenderedPageBreak/>
        <w:t xml:space="preserve">A döntés ellen fellebbezésre elektronikus formában az eredményhirdetést követően legfeljebb </w:t>
      </w:r>
      <w:r w:rsidR="00DE432D" w:rsidRPr="00350781">
        <w:rPr>
          <w:rFonts w:asciiTheme="minorHAnsi" w:hAnsiTheme="minorHAnsi" w:cstheme="minorHAnsi"/>
        </w:rPr>
        <w:t>202</w:t>
      </w:r>
      <w:r w:rsidR="00AF67A7">
        <w:rPr>
          <w:rFonts w:asciiTheme="minorHAnsi" w:hAnsiTheme="minorHAnsi" w:cstheme="minorHAnsi"/>
        </w:rPr>
        <w:t>3</w:t>
      </w:r>
      <w:r w:rsidRPr="00350781">
        <w:rPr>
          <w:rFonts w:asciiTheme="minorHAnsi" w:hAnsiTheme="minorHAnsi" w:cstheme="minorHAnsi"/>
        </w:rPr>
        <w:t xml:space="preserve">. </w:t>
      </w:r>
      <w:r w:rsidR="00AF67A7">
        <w:rPr>
          <w:rFonts w:asciiTheme="minorHAnsi" w:hAnsiTheme="minorHAnsi" w:cstheme="minorHAnsi"/>
        </w:rPr>
        <w:t>március</w:t>
      </w:r>
      <w:r w:rsidR="00283A41">
        <w:rPr>
          <w:rFonts w:asciiTheme="minorHAnsi" w:hAnsiTheme="minorHAnsi" w:cstheme="minorHAnsi"/>
        </w:rPr>
        <w:t xml:space="preserve"> </w:t>
      </w:r>
      <w:r w:rsidR="00AF67A7">
        <w:rPr>
          <w:rFonts w:asciiTheme="minorHAnsi" w:hAnsiTheme="minorHAnsi" w:cstheme="minorHAnsi"/>
        </w:rPr>
        <w:t>22</w:t>
      </w:r>
      <w:r w:rsidR="00283A41">
        <w:rPr>
          <w:rFonts w:asciiTheme="minorHAnsi" w:hAnsiTheme="minorHAnsi" w:cstheme="minorHAnsi"/>
        </w:rPr>
        <w:t xml:space="preserve"> </w:t>
      </w:r>
      <w:r w:rsidR="003A6B49" w:rsidRPr="00350781">
        <w:rPr>
          <w:rFonts w:asciiTheme="minorHAnsi" w:hAnsiTheme="minorHAnsi" w:cstheme="minorHAnsi"/>
        </w:rPr>
        <w:t>24:00</w:t>
      </w:r>
      <w:r w:rsidRPr="00350781">
        <w:rPr>
          <w:rFonts w:asciiTheme="minorHAnsi" w:hAnsiTheme="minorHAnsi" w:cstheme="minorHAnsi"/>
        </w:rPr>
        <w:t>-ig van lehetőség az elektronikus pályázati rendszeren keresztül.</w:t>
      </w:r>
      <w:r w:rsidR="00350781">
        <w:rPr>
          <w:rFonts w:asciiTheme="minorHAnsi" w:hAnsiTheme="minorHAnsi" w:cstheme="minorHAnsi"/>
        </w:rPr>
        <w:t xml:space="preserve"> </w:t>
      </w:r>
      <w:bookmarkStart w:id="14" w:name="_Hlk94592177"/>
      <w:r w:rsidR="00350781">
        <w:rPr>
          <w:rFonts w:asciiTheme="minorHAnsi" w:hAnsiTheme="minorHAnsi" w:cstheme="minorHAnsi"/>
        </w:rPr>
        <w:t>A fellebbezést abban az esetben tartjuk indokoltnak, amennyiben a bírálók vétettek hibát a pályázat elbírálása során, illetve a hallgató önhibáján kívüli okokból nem tudta időben beszerezni a megfelelő igazolásokat.</w:t>
      </w:r>
      <w:bookmarkEnd w:id="14"/>
    </w:p>
    <w:p w14:paraId="3B256139" w14:textId="77777777" w:rsidR="00312843" w:rsidRPr="00E650F8" w:rsidRDefault="00312843" w:rsidP="00312843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14:paraId="240F926A" w14:textId="77777777" w:rsidR="00312843" w:rsidRPr="00E650F8" w:rsidRDefault="00312843" w:rsidP="00312843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7.6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Értesítés a támogatási döntésről</w:t>
      </w:r>
    </w:p>
    <w:p w14:paraId="0470A3A9" w14:textId="5AA1BB1E"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bookmarkStart w:id="15" w:name="_Hlk505620671"/>
      <w:r w:rsidRPr="00E650F8">
        <w:rPr>
          <w:rFonts w:asciiTheme="minorHAnsi" w:hAnsiTheme="minorHAnsi" w:cstheme="minorHAnsi"/>
        </w:rPr>
        <w:t xml:space="preserve">A pályázati eredmények </w:t>
      </w:r>
      <w:r w:rsidR="00DE432D">
        <w:rPr>
          <w:rFonts w:asciiTheme="minorHAnsi" w:hAnsiTheme="minorHAnsi" w:cstheme="minorHAnsi"/>
        </w:rPr>
        <w:t>202</w:t>
      </w:r>
      <w:r w:rsidR="00AB6C89">
        <w:rPr>
          <w:rFonts w:asciiTheme="minorHAnsi" w:hAnsiTheme="minorHAnsi" w:cstheme="minorHAnsi"/>
        </w:rPr>
        <w:t>3</w:t>
      </w:r>
      <w:r w:rsidR="00720C84" w:rsidRPr="00E650F8">
        <w:rPr>
          <w:rFonts w:asciiTheme="minorHAnsi" w:hAnsiTheme="minorHAnsi" w:cstheme="minorHAnsi"/>
        </w:rPr>
        <w:t xml:space="preserve">. </w:t>
      </w:r>
      <w:r w:rsidR="00AB6C89">
        <w:rPr>
          <w:rFonts w:asciiTheme="minorHAnsi" w:hAnsiTheme="minorHAnsi" w:cstheme="minorHAnsi"/>
        </w:rPr>
        <w:t>március</w:t>
      </w:r>
      <w:r w:rsidR="00720C84">
        <w:rPr>
          <w:rFonts w:asciiTheme="minorHAnsi" w:hAnsiTheme="minorHAnsi" w:cstheme="minorHAnsi"/>
        </w:rPr>
        <w:t xml:space="preserve"> 0</w:t>
      </w:r>
      <w:r w:rsidR="00AB6C89">
        <w:rPr>
          <w:rFonts w:asciiTheme="minorHAnsi" w:hAnsiTheme="minorHAnsi" w:cstheme="minorHAnsi"/>
        </w:rPr>
        <w:t>7</w:t>
      </w:r>
      <w:r w:rsidR="00DE432D">
        <w:rPr>
          <w:rFonts w:asciiTheme="minorHAnsi" w:hAnsiTheme="minorHAnsi" w:cstheme="minorHAnsi"/>
        </w:rPr>
        <w:t xml:space="preserve"> 12:00-tól </w:t>
      </w:r>
      <w:r w:rsidR="00720C84" w:rsidRPr="00E650F8">
        <w:rPr>
          <w:rFonts w:asciiTheme="minorHAnsi" w:hAnsiTheme="minorHAnsi" w:cstheme="minorHAnsi"/>
        </w:rPr>
        <w:t xml:space="preserve">megtekinthetőek </w:t>
      </w:r>
      <w:r w:rsidRPr="00E650F8">
        <w:rPr>
          <w:rFonts w:asciiTheme="minorHAnsi" w:hAnsiTheme="minorHAnsi" w:cstheme="minorHAnsi"/>
        </w:rPr>
        <w:t xml:space="preserve">lesznek </w:t>
      </w:r>
      <w:r>
        <w:rPr>
          <w:rFonts w:asciiTheme="minorHAnsi" w:hAnsiTheme="minorHAnsi" w:cstheme="minorHAnsi"/>
        </w:rPr>
        <w:t xml:space="preserve">a </w:t>
      </w:r>
      <w:r w:rsidR="00F44CA0">
        <w:rPr>
          <w:rFonts w:asciiTheme="minorHAnsi" w:hAnsiTheme="minorHAnsi" w:cstheme="minorHAnsi"/>
          <w:b/>
        </w:rPr>
        <w:t>UNI</w:t>
      </w:r>
      <w:r w:rsidRPr="000E7928">
        <w:rPr>
          <w:rFonts w:asciiTheme="minorHAnsi" w:hAnsiTheme="minorHAnsi" w:cstheme="minorHAnsi"/>
          <w:b/>
        </w:rPr>
        <w:t xml:space="preserve">SYS </w:t>
      </w:r>
      <w:r>
        <w:rPr>
          <w:rFonts w:asciiTheme="minorHAnsi" w:hAnsiTheme="minorHAnsi" w:cstheme="minorHAnsi"/>
        </w:rPr>
        <w:t>rendszerben</w:t>
      </w:r>
      <w:bookmarkEnd w:id="15"/>
      <w:r>
        <w:rPr>
          <w:rFonts w:asciiTheme="minorHAnsi" w:hAnsiTheme="minorHAnsi" w:cstheme="minorHAnsi"/>
        </w:rPr>
        <w:t>.</w:t>
      </w:r>
    </w:p>
    <w:p w14:paraId="704331E1" w14:textId="77777777" w:rsidR="00312843" w:rsidRPr="00E650F8" w:rsidRDefault="00312843" w:rsidP="00312843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14:paraId="5CDD7A60" w14:textId="77777777" w:rsidR="00312843" w:rsidRPr="00E650F8" w:rsidRDefault="00312843" w:rsidP="00312843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8. Az Útmutató melléklete</w:t>
      </w:r>
    </w:p>
    <w:p w14:paraId="37AC959C" w14:textId="77777777" w:rsidR="00312843" w:rsidRPr="000E7928" w:rsidRDefault="00312843" w:rsidP="00312843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  <w:b/>
        </w:rPr>
        <w:t>Tájékoztató</w:t>
      </w:r>
    </w:p>
    <w:p w14:paraId="72F44840" w14:textId="77777777" w:rsidR="00041FFF" w:rsidRDefault="00041FFF"/>
    <w:sectPr w:rsidR="00041FFF" w:rsidSect="000B3545">
      <w:footerReference w:type="default" r:id="rId25"/>
      <w:footerReference w:type="first" r:id="rId26"/>
      <w:pgSz w:w="11905" w:h="16837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43A1" w14:textId="77777777" w:rsidR="00666B9B" w:rsidRDefault="00666B9B">
      <w:r>
        <w:separator/>
      </w:r>
    </w:p>
  </w:endnote>
  <w:endnote w:type="continuationSeparator" w:id="0">
    <w:p w14:paraId="213B00B3" w14:textId="77777777" w:rsidR="00666B9B" w:rsidRDefault="0066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3261" w14:textId="77777777" w:rsidR="0049437E" w:rsidRDefault="00B01531">
    <w:pPr>
      <w:pStyle w:val="llb"/>
      <w:ind w:right="360"/>
      <w:jc w:val="right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68608E" wp14:editId="114D1090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12A38" w14:textId="77777777" w:rsidR="0049437E" w:rsidRDefault="000B3545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 w:rsidR="00AB6DD3"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B76775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8608E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518.35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" stroked="f">
              <v:fill opacity="0"/>
              <v:textbox inset="0,0,0,0">
                <w:txbxContent>
                  <w:p w14:paraId="54812A38" w14:textId="77777777" w:rsidR="0049437E" w:rsidRDefault="000B3545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 w:rsidR="00AB6DD3"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B76775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804C" w14:textId="77777777" w:rsidR="0049437E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9C13" w14:textId="77777777" w:rsidR="00666B9B" w:rsidRDefault="00666B9B">
      <w:r>
        <w:separator/>
      </w:r>
    </w:p>
  </w:footnote>
  <w:footnote w:type="continuationSeparator" w:id="0">
    <w:p w14:paraId="7B0EE3D6" w14:textId="77777777" w:rsidR="00666B9B" w:rsidRDefault="0066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 w16cid:durableId="2048872684">
    <w:abstractNumId w:val="0"/>
  </w:num>
  <w:num w:numId="2" w16cid:durableId="964312562">
    <w:abstractNumId w:val="1"/>
  </w:num>
  <w:num w:numId="3" w16cid:durableId="1046098220">
    <w:abstractNumId w:val="2"/>
  </w:num>
  <w:num w:numId="4" w16cid:durableId="825439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736"/>
    <w:rsid w:val="00021F3E"/>
    <w:rsid w:val="00041FFF"/>
    <w:rsid w:val="000B3545"/>
    <w:rsid w:val="000F57A7"/>
    <w:rsid w:val="00136F5C"/>
    <w:rsid w:val="001439CF"/>
    <w:rsid w:val="00173BB7"/>
    <w:rsid w:val="001A17FF"/>
    <w:rsid w:val="002610D9"/>
    <w:rsid w:val="00265757"/>
    <w:rsid w:val="002706CF"/>
    <w:rsid w:val="00283A41"/>
    <w:rsid w:val="002B2137"/>
    <w:rsid w:val="002E0159"/>
    <w:rsid w:val="002F77E5"/>
    <w:rsid w:val="00312843"/>
    <w:rsid w:val="0034465B"/>
    <w:rsid w:val="003456DD"/>
    <w:rsid w:val="00350781"/>
    <w:rsid w:val="003528D5"/>
    <w:rsid w:val="00393E84"/>
    <w:rsid w:val="00395BA2"/>
    <w:rsid w:val="003A2EB2"/>
    <w:rsid w:val="003A6B49"/>
    <w:rsid w:val="0042445D"/>
    <w:rsid w:val="0043056D"/>
    <w:rsid w:val="00446233"/>
    <w:rsid w:val="00461174"/>
    <w:rsid w:val="004665DC"/>
    <w:rsid w:val="004B1C43"/>
    <w:rsid w:val="004F49EE"/>
    <w:rsid w:val="0056266E"/>
    <w:rsid w:val="005641C4"/>
    <w:rsid w:val="00586419"/>
    <w:rsid w:val="005F1229"/>
    <w:rsid w:val="00601B59"/>
    <w:rsid w:val="00645D1C"/>
    <w:rsid w:val="00666B9B"/>
    <w:rsid w:val="006B0093"/>
    <w:rsid w:val="006B610D"/>
    <w:rsid w:val="006B7669"/>
    <w:rsid w:val="006C1A8D"/>
    <w:rsid w:val="006C7229"/>
    <w:rsid w:val="006D207F"/>
    <w:rsid w:val="006D7B76"/>
    <w:rsid w:val="006E18FA"/>
    <w:rsid w:val="00720C84"/>
    <w:rsid w:val="007212E8"/>
    <w:rsid w:val="00724895"/>
    <w:rsid w:val="007B77B8"/>
    <w:rsid w:val="007C4BE2"/>
    <w:rsid w:val="007C67C9"/>
    <w:rsid w:val="007D4813"/>
    <w:rsid w:val="007E411B"/>
    <w:rsid w:val="007F7B34"/>
    <w:rsid w:val="0085273C"/>
    <w:rsid w:val="008574FA"/>
    <w:rsid w:val="008A4827"/>
    <w:rsid w:val="008B238C"/>
    <w:rsid w:val="008B51AA"/>
    <w:rsid w:val="00993530"/>
    <w:rsid w:val="009B29E2"/>
    <w:rsid w:val="009B3A0F"/>
    <w:rsid w:val="009B72A8"/>
    <w:rsid w:val="00A0034A"/>
    <w:rsid w:val="00A13771"/>
    <w:rsid w:val="00A67F9F"/>
    <w:rsid w:val="00AB6C89"/>
    <w:rsid w:val="00AB6DD3"/>
    <w:rsid w:val="00AB7215"/>
    <w:rsid w:val="00AE3F13"/>
    <w:rsid w:val="00AF67A7"/>
    <w:rsid w:val="00B01531"/>
    <w:rsid w:val="00B31665"/>
    <w:rsid w:val="00B51462"/>
    <w:rsid w:val="00B62EE8"/>
    <w:rsid w:val="00B76775"/>
    <w:rsid w:val="00C24DA1"/>
    <w:rsid w:val="00C54463"/>
    <w:rsid w:val="00CA0FE4"/>
    <w:rsid w:val="00CD496B"/>
    <w:rsid w:val="00D52057"/>
    <w:rsid w:val="00DD1736"/>
    <w:rsid w:val="00DE432D"/>
    <w:rsid w:val="00DF4E34"/>
    <w:rsid w:val="00E538AF"/>
    <w:rsid w:val="00E60ACA"/>
    <w:rsid w:val="00EF0F25"/>
    <w:rsid w:val="00F33580"/>
    <w:rsid w:val="00F43390"/>
    <w:rsid w:val="00F44CA0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CD542"/>
  <w15:docId w15:val="{34BD2335-EB84-4E45-BA81-9C14E37A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7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D1736"/>
    <w:rPr>
      <w:color w:val="0000FF"/>
      <w:u w:val="single"/>
    </w:rPr>
  </w:style>
  <w:style w:type="character" w:styleId="Oldalszm">
    <w:name w:val="page number"/>
    <w:basedOn w:val="Bekezdsalapbettpusa"/>
    <w:rsid w:val="00DD1736"/>
  </w:style>
  <w:style w:type="paragraph" w:styleId="llb">
    <w:name w:val="footer"/>
    <w:basedOn w:val="Norml"/>
    <w:link w:val="llbChar"/>
    <w:rsid w:val="00DD17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D17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DD1736"/>
    <w:pPr>
      <w:spacing w:before="280" w:after="280"/>
    </w:pPr>
  </w:style>
  <w:style w:type="character" w:styleId="Mrltotthiperhivatkozs">
    <w:name w:val="FollowedHyperlink"/>
    <w:basedOn w:val="Bekezdsalapbettpusa"/>
    <w:uiPriority w:val="99"/>
    <w:semiHidden/>
    <w:unhideWhenUsed/>
    <w:rsid w:val="00D52057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724895"/>
    <w:pPr>
      <w:ind w:left="720"/>
      <w:contextualSpacing/>
    </w:pPr>
  </w:style>
  <w:style w:type="table" w:styleId="Rcsostblzat">
    <w:name w:val="Table Grid"/>
    <w:basedOn w:val="Normltblzat"/>
    <w:uiPriority w:val="59"/>
    <w:rsid w:val="007248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iemels2">
    <w:name w:val="Strong"/>
    <w:basedOn w:val="Bekezdsalapbettpusa"/>
    <w:uiPriority w:val="22"/>
    <w:qFormat/>
    <w:rsid w:val="00724895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E411B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A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hok.uni-miskolc.hu/tamogatasi-formak" TargetMode="External"/><Relationship Id="rId13" Type="http://schemas.openxmlformats.org/officeDocument/2006/relationships/hyperlink" Target="tel://+36205435295" TargetMode="External"/><Relationship Id="rId18" Type="http://schemas.openxmlformats.org/officeDocument/2006/relationships/hyperlink" Target="tel://+36302230535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mfkszob@uni-miskolc.hu" TargetMode="External"/><Relationship Id="rId7" Type="http://schemas.openxmlformats.org/officeDocument/2006/relationships/hyperlink" Target="http://www.mehok.uni-miskolc.hu/tamogatasi-formak" TargetMode="External"/><Relationship Id="rId12" Type="http://schemas.openxmlformats.org/officeDocument/2006/relationships/hyperlink" Target="mailto:mfkszob@uni-miskolc.hu" TargetMode="External"/><Relationship Id="rId17" Type="http://schemas.openxmlformats.org/officeDocument/2006/relationships/hyperlink" Target="mailto:mfkszob@uni-miskolc.h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fkszob@uni-miskolc.hu" TargetMode="External"/><Relationship Id="rId20" Type="http://schemas.openxmlformats.org/officeDocument/2006/relationships/hyperlink" Target="mailto:mfkszob@uni-miskolc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kszob@uni-miskolc.hu" TargetMode="External"/><Relationship Id="rId24" Type="http://schemas.openxmlformats.org/officeDocument/2006/relationships/hyperlink" Target="https://www.mehok.hu/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//+36308467392" TargetMode="External"/><Relationship Id="rId23" Type="http://schemas.openxmlformats.org/officeDocument/2006/relationships/hyperlink" Target="mailto:mfkszob@uni-miskolc.h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ehok.uni-miskolc.hu/tamogatasi-formak" TargetMode="External"/><Relationship Id="rId19" Type="http://schemas.openxmlformats.org/officeDocument/2006/relationships/hyperlink" Target="tel://+36317886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hok.uni-miskolc.hu/unisys" TargetMode="External"/><Relationship Id="rId14" Type="http://schemas.openxmlformats.org/officeDocument/2006/relationships/hyperlink" Target="mailto:mfkszob@uni-miskolc.hu" TargetMode="External"/><Relationship Id="rId22" Type="http://schemas.openxmlformats.org/officeDocument/2006/relationships/hyperlink" Target="tel://+367058351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1234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Bay Zoltán Kft.</Company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Kisboci</dc:creator>
  <cp:lastModifiedBy>utassy.emese@outlook.com</cp:lastModifiedBy>
  <cp:revision>38</cp:revision>
  <cp:lastPrinted>2017-02-05T17:50:00Z</cp:lastPrinted>
  <dcterms:created xsi:type="dcterms:W3CDTF">2018-09-10T12:01:00Z</dcterms:created>
  <dcterms:modified xsi:type="dcterms:W3CDTF">2023-01-30T10:36:00Z</dcterms:modified>
</cp:coreProperties>
</file>